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941" w:rsidRDefault="00D10941">
      <w:pPr>
        <w:spacing w:line="8" w:lineRule="exact"/>
        <w:rPr>
          <w:sz w:val="24"/>
          <w:szCs w:val="24"/>
        </w:rPr>
      </w:pPr>
    </w:p>
    <w:p w:rsidR="00D10941" w:rsidRDefault="00076B39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План работы РМО учителей истории, обществознания</w:t>
      </w:r>
    </w:p>
    <w:p w:rsidR="00D10941" w:rsidRDefault="00076B39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на 20</w:t>
      </w:r>
      <w:r w:rsidR="00EB372A">
        <w:rPr>
          <w:rFonts w:eastAsia="Times New Roman"/>
          <w:b/>
          <w:bCs/>
          <w:sz w:val="32"/>
          <w:szCs w:val="32"/>
        </w:rPr>
        <w:t>2</w:t>
      </w:r>
      <w:r w:rsidR="00256F02">
        <w:rPr>
          <w:rFonts w:eastAsia="Times New Roman"/>
          <w:b/>
          <w:bCs/>
          <w:sz w:val="32"/>
          <w:szCs w:val="32"/>
        </w:rPr>
        <w:t>2</w:t>
      </w:r>
      <w:r>
        <w:rPr>
          <w:rFonts w:eastAsia="Times New Roman"/>
          <w:b/>
          <w:bCs/>
          <w:sz w:val="32"/>
          <w:szCs w:val="32"/>
        </w:rPr>
        <w:t>-20</w:t>
      </w:r>
      <w:r w:rsidR="00BB2072">
        <w:rPr>
          <w:rFonts w:eastAsia="Times New Roman"/>
          <w:b/>
          <w:bCs/>
          <w:sz w:val="32"/>
          <w:szCs w:val="32"/>
        </w:rPr>
        <w:t>2</w:t>
      </w:r>
      <w:r w:rsidR="00256F02">
        <w:rPr>
          <w:rFonts w:eastAsia="Times New Roman"/>
          <w:b/>
          <w:bCs/>
          <w:sz w:val="32"/>
          <w:szCs w:val="32"/>
        </w:rPr>
        <w:t>3</w:t>
      </w:r>
      <w:r>
        <w:rPr>
          <w:rFonts w:eastAsia="Times New Roman"/>
          <w:b/>
          <w:bCs/>
          <w:sz w:val="32"/>
          <w:szCs w:val="32"/>
        </w:rPr>
        <w:t xml:space="preserve"> учебный год</w:t>
      </w:r>
    </w:p>
    <w:p w:rsidR="00D10941" w:rsidRDefault="00D10941">
      <w:pPr>
        <w:spacing w:line="274" w:lineRule="exact"/>
        <w:rPr>
          <w:sz w:val="24"/>
          <w:szCs w:val="24"/>
        </w:rPr>
      </w:pPr>
    </w:p>
    <w:p w:rsidR="00D10941" w:rsidRDefault="00D10941">
      <w:pPr>
        <w:spacing w:line="239" w:lineRule="exact"/>
        <w:rPr>
          <w:sz w:val="24"/>
          <w:szCs w:val="24"/>
        </w:rPr>
      </w:pPr>
    </w:p>
    <w:p w:rsidR="0040516C" w:rsidRPr="0040516C" w:rsidRDefault="00076B39" w:rsidP="0040516C">
      <w:pPr>
        <w:jc w:val="both"/>
        <w:rPr>
          <w:sz w:val="28"/>
          <w:szCs w:val="28"/>
        </w:rPr>
      </w:pPr>
      <w:r w:rsidRPr="0040516C">
        <w:rPr>
          <w:rFonts w:eastAsia="Times New Roman"/>
          <w:b/>
          <w:bCs/>
          <w:sz w:val="28"/>
          <w:szCs w:val="28"/>
          <w:u w:val="single"/>
        </w:rPr>
        <w:t>Методическая тема РМО:</w:t>
      </w:r>
      <w:r w:rsidRPr="0040516C">
        <w:rPr>
          <w:rFonts w:eastAsia="Times New Roman"/>
          <w:b/>
          <w:bCs/>
          <w:sz w:val="28"/>
          <w:szCs w:val="28"/>
        </w:rPr>
        <w:t xml:space="preserve"> </w:t>
      </w:r>
      <w:r w:rsidR="0040516C" w:rsidRPr="0040516C">
        <w:rPr>
          <w:sz w:val="28"/>
          <w:szCs w:val="28"/>
        </w:rPr>
        <w:t>«Использование современных педагогических технологий как средство повышения познавательной активности и развития творческих способностей учащихся на уроках истории и обществознания».</w:t>
      </w:r>
    </w:p>
    <w:p w:rsidR="00D10941" w:rsidRPr="0040516C" w:rsidRDefault="00D10941" w:rsidP="0040516C">
      <w:pPr>
        <w:spacing w:line="236" w:lineRule="auto"/>
        <w:ind w:right="20"/>
        <w:jc w:val="center"/>
        <w:rPr>
          <w:sz w:val="28"/>
          <w:szCs w:val="28"/>
        </w:rPr>
      </w:pPr>
    </w:p>
    <w:p w:rsidR="0040516C" w:rsidRPr="0040516C" w:rsidRDefault="0040516C" w:rsidP="0040516C">
      <w:pPr>
        <w:pStyle w:val="c11"/>
        <w:shd w:val="clear" w:color="auto" w:fill="FFFFFF"/>
        <w:spacing w:before="0" w:after="0" w:line="276" w:lineRule="auto"/>
        <w:jc w:val="both"/>
        <w:rPr>
          <w:rStyle w:val="c7"/>
          <w:sz w:val="28"/>
          <w:szCs w:val="28"/>
        </w:rPr>
      </w:pPr>
      <w:r w:rsidRPr="0040516C">
        <w:rPr>
          <w:rStyle w:val="c1"/>
          <w:b/>
          <w:bCs/>
          <w:sz w:val="28"/>
          <w:szCs w:val="28"/>
        </w:rPr>
        <w:t>Цель</w:t>
      </w:r>
      <w:r w:rsidRPr="0040516C">
        <w:rPr>
          <w:rStyle w:val="c7"/>
          <w:sz w:val="28"/>
          <w:szCs w:val="28"/>
        </w:rPr>
        <w:t>:</w:t>
      </w:r>
    </w:p>
    <w:p w:rsidR="0040516C" w:rsidRDefault="0040516C" w:rsidP="0040516C">
      <w:pPr>
        <w:pStyle w:val="c11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</w:t>
      </w:r>
      <w:r>
        <w:rPr>
          <w:sz w:val="28"/>
          <w:szCs w:val="28"/>
        </w:rPr>
        <w:t xml:space="preserve">оздать условия для </w:t>
      </w:r>
      <w:r w:rsidR="00F727C1">
        <w:rPr>
          <w:sz w:val="28"/>
          <w:szCs w:val="28"/>
        </w:rPr>
        <w:t>формирования компетентности</w:t>
      </w:r>
      <w:r>
        <w:rPr>
          <w:sz w:val="28"/>
          <w:szCs w:val="28"/>
        </w:rPr>
        <w:t xml:space="preserve"> учащихся в условиях предстоящего введения ФГОС третьего поколения, </w:t>
      </w:r>
    </w:p>
    <w:p w:rsidR="0040516C" w:rsidRDefault="0040516C" w:rsidP="0040516C">
      <w:pPr>
        <w:pStyle w:val="c11"/>
        <w:shd w:val="clear" w:color="auto" w:fill="FFFFFF"/>
        <w:spacing w:before="0" w:after="0" w:line="276" w:lineRule="auto"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совершенствование уровня педагогического мастерства и компетентности учителей в условиях реализации перехода на ФГОС третьего поколения, модернизации системы образования путем применения активных технологий, способствующих развитию творческой личности учащихся.</w:t>
      </w:r>
    </w:p>
    <w:p w:rsidR="0040516C" w:rsidRDefault="0040516C" w:rsidP="004051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 работы РМО:</w:t>
      </w:r>
      <w:r>
        <w:rPr>
          <w:sz w:val="28"/>
          <w:szCs w:val="28"/>
        </w:rPr>
        <w:t xml:space="preserve"> </w:t>
      </w:r>
    </w:p>
    <w:p w:rsidR="0040516C" w:rsidRDefault="0040516C" w:rsidP="0040516C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квалификации учителя для осуществления качественного образования</w:t>
      </w:r>
    </w:p>
    <w:p w:rsidR="0040516C" w:rsidRDefault="0040516C" w:rsidP="0040516C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обобщение и распространение передового педагогического опыта </w:t>
      </w:r>
      <w:r w:rsidR="00F727C1">
        <w:rPr>
          <w:sz w:val="28"/>
          <w:szCs w:val="28"/>
        </w:rPr>
        <w:t>учителей истории</w:t>
      </w:r>
      <w:r>
        <w:rPr>
          <w:sz w:val="28"/>
          <w:szCs w:val="28"/>
        </w:rPr>
        <w:t xml:space="preserve"> и обществознания;</w:t>
      </w:r>
    </w:p>
    <w:p w:rsidR="0040516C" w:rsidRDefault="0040516C" w:rsidP="0040516C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существующих и внедрение новых активных форм, методов и средств обучения;</w:t>
      </w:r>
    </w:p>
    <w:p w:rsidR="0040516C" w:rsidRDefault="0040516C" w:rsidP="0040516C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и распространение положительного опыта подготовки к ОГЭ и ЕГЭ </w:t>
      </w:r>
      <w:r w:rsidR="00F727C1">
        <w:rPr>
          <w:sz w:val="28"/>
          <w:szCs w:val="28"/>
        </w:rPr>
        <w:t>по истории</w:t>
      </w:r>
      <w:r>
        <w:rPr>
          <w:sz w:val="28"/>
          <w:szCs w:val="28"/>
        </w:rPr>
        <w:t xml:space="preserve"> и обществознанию.</w:t>
      </w:r>
    </w:p>
    <w:p w:rsidR="0040516C" w:rsidRDefault="0040516C" w:rsidP="0040516C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предметных компетенций у учащихся с учётом возрастных и интеллектуальных особенностей учащихся.</w:t>
      </w:r>
    </w:p>
    <w:p w:rsidR="0040516C" w:rsidRDefault="0040516C" w:rsidP="004051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Поставленные цели и задачи РМО реализуются через следующие </w:t>
      </w:r>
      <w:r w:rsidR="00F727C1">
        <w:rPr>
          <w:b/>
          <w:sz w:val="28"/>
          <w:szCs w:val="28"/>
        </w:rPr>
        <w:t>виды деятельности</w:t>
      </w:r>
      <w:r>
        <w:rPr>
          <w:b/>
          <w:sz w:val="28"/>
          <w:szCs w:val="28"/>
        </w:rPr>
        <w:t xml:space="preserve">: </w:t>
      </w:r>
    </w:p>
    <w:p w:rsidR="0040516C" w:rsidRDefault="0040516C" w:rsidP="0040516C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педагогов актуальной профессиональной информацией;</w:t>
      </w:r>
    </w:p>
    <w:p w:rsidR="0040516C" w:rsidRDefault="0040516C" w:rsidP="0040516C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консультаций по актуальным проблемам образования;</w:t>
      </w:r>
    </w:p>
    <w:p w:rsidR="0040516C" w:rsidRDefault="0040516C" w:rsidP="0040516C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анализ олимпиадных заданий;</w:t>
      </w:r>
    </w:p>
    <w:p w:rsidR="0040516C" w:rsidRDefault="0040516C" w:rsidP="0040516C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и </w:t>
      </w:r>
      <w:r w:rsidR="00F727C1">
        <w:rPr>
          <w:sz w:val="28"/>
          <w:szCs w:val="28"/>
        </w:rPr>
        <w:t>распространение педагогического</w:t>
      </w:r>
      <w:r>
        <w:rPr>
          <w:sz w:val="28"/>
          <w:szCs w:val="28"/>
        </w:rPr>
        <w:t xml:space="preserve"> опыта учителей;</w:t>
      </w:r>
    </w:p>
    <w:p w:rsidR="0040516C" w:rsidRDefault="0040516C" w:rsidP="0040516C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новейшими достижениями в области образования;</w:t>
      </w:r>
    </w:p>
    <w:p w:rsidR="0040516C" w:rsidRDefault="0040516C" w:rsidP="0040516C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инновационных технологий;</w:t>
      </w:r>
    </w:p>
    <w:p w:rsidR="0040516C" w:rsidRDefault="0040516C" w:rsidP="0040516C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творческие отчеты учителей;</w:t>
      </w:r>
    </w:p>
    <w:p w:rsidR="0040516C" w:rsidRDefault="0040516C" w:rsidP="0040516C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открытые и показательные уроки, мастер-классы;</w:t>
      </w:r>
    </w:p>
    <w:p w:rsidR="0040516C" w:rsidRDefault="0040516C" w:rsidP="0040516C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в районных и областных конкурсах творческих </w:t>
      </w:r>
      <w:r w:rsidR="00F727C1">
        <w:rPr>
          <w:sz w:val="28"/>
          <w:szCs w:val="28"/>
        </w:rPr>
        <w:t>работ учителей</w:t>
      </w:r>
      <w:r>
        <w:rPr>
          <w:sz w:val="28"/>
          <w:szCs w:val="28"/>
        </w:rPr>
        <w:t xml:space="preserve"> и учащихся.</w:t>
      </w:r>
    </w:p>
    <w:p w:rsidR="0040516C" w:rsidRPr="004C7863" w:rsidRDefault="0040516C" w:rsidP="0040516C">
      <w:pPr>
        <w:pStyle w:val="a4"/>
        <w:numPr>
          <w:ilvl w:val="0"/>
          <w:numId w:val="7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F727C1">
        <w:rPr>
          <w:sz w:val="28"/>
          <w:szCs w:val="28"/>
        </w:rPr>
        <w:t>систематической подготовки</w:t>
      </w:r>
      <w:r>
        <w:rPr>
          <w:sz w:val="28"/>
          <w:szCs w:val="28"/>
        </w:rPr>
        <w:t xml:space="preserve"> учащихся </w:t>
      </w:r>
      <w:r w:rsidR="00F727C1">
        <w:rPr>
          <w:sz w:val="28"/>
          <w:szCs w:val="28"/>
        </w:rPr>
        <w:t xml:space="preserve">к </w:t>
      </w:r>
      <w:r w:rsidR="00F727C1" w:rsidRPr="004C7863">
        <w:rPr>
          <w:sz w:val="28"/>
          <w:szCs w:val="28"/>
        </w:rPr>
        <w:t>ВПР</w:t>
      </w:r>
      <w:r w:rsidRPr="004C7863">
        <w:rPr>
          <w:sz w:val="28"/>
          <w:szCs w:val="28"/>
        </w:rPr>
        <w:t>;</w:t>
      </w:r>
    </w:p>
    <w:p w:rsidR="0040516C" w:rsidRDefault="0040516C" w:rsidP="0040516C">
      <w:pPr>
        <w:ind w:left="720"/>
        <w:jc w:val="both"/>
        <w:rPr>
          <w:sz w:val="28"/>
          <w:szCs w:val="28"/>
        </w:rPr>
      </w:pPr>
    </w:p>
    <w:p w:rsidR="0040516C" w:rsidRPr="004C7863" w:rsidRDefault="0040516C" w:rsidP="0040516C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4C7863">
        <w:rPr>
          <w:b/>
          <w:sz w:val="28"/>
          <w:szCs w:val="28"/>
        </w:rPr>
        <w:t>Основные направления деятельности РМО:</w:t>
      </w:r>
    </w:p>
    <w:p w:rsidR="0040516C" w:rsidRPr="004C7863" w:rsidRDefault="0040516C" w:rsidP="0040516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4C7863">
        <w:rPr>
          <w:sz w:val="28"/>
          <w:szCs w:val="28"/>
        </w:rPr>
        <w:t xml:space="preserve"> Аналитическая деятельность:</w:t>
      </w:r>
    </w:p>
    <w:p w:rsidR="0040516C" w:rsidRPr="004C7863" w:rsidRDefault="0040516C" w:rsidP="0040516C">
      <w:pPr>
        <w:numPr>
          <w:ilvl w:val="0"/>
          <w:numId w:val="10"/>
        </w:numPr>
        <w:shd w:val="clear" w:color="auto" w:fill="FFFFFF"/>
        <w:suppressAutoHyphens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>анализ методической деятельности за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4C7863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4C7863">
        <w:rPr>
          <w:sz w:val="28"/>
          <w:szCs w:val="28"/>
        </w:rPr>
        <w:t xml:space="preserve"> учебный год и планирование на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4C7863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4C7863">
        <w:rPr>
          <w:sz w:val="28"/>
          <w:szCs w:val="28"/>
        </w:rPr>
        <w:t xml:space="preserve"> учебный год;</w:t>
      </w:r>
    </w:p>
    <w:p w:rsidR="0040516C" w:rsidRPr="004C7863" w:rsidRDefault="0040516C" w:rsidP="0040516C">
      <w:pPr>
        <w:numPr>
          <w:ilvl w:val="0"/>
          <w:numId w:val="10"/>
        </w:numPr>
        <w:shd w:val="clear" w:color="auto" w:fill="FFFFFF"/>
        <w:suppressAutoHyphens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lastRenderedPageBreak/>
        <w:t>изучение направлений деятельности педагогов;</w:t>
      </w:r>
    </w:p>
    <w:p w:rsidR="0040516C" w:rsidRPr="004C7863" w:rsidRDefault="0040516C" w:rsidP="0040516C">
      <w:pPr>
        <w:numPr>
          <w:ilvl w:val="0"/>
          <w:numId w:val="10"/>
        </w:numPr>
        <w:shd w:val="clear" w:color="auto" w:fill="FFFFFF"/>
        <w:suppressAutoHyphens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>анализ работы педагогов с целью оказания им методической помощи;</w:t>
      </w:r>
    </w:p>
    <w:p w:rsidR="0040516C" w:rsidRPr="004C7863" w:rsidRDefault="0040516C" w:rsidP="0040516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C7863">
        <w:rPr>
          <w:sz w:val="28"/>
          <w:szCs w:val="28"/>
        </w:rPr>
        <w:t xml:space="preserve"> Информационная деятельность: </w:t>
      </w:r>
    </w:p>
    <w:p w:rsidR="0040516C" w:rsidRPr="004C7863" w:rsidRDefault="0040516C" w:rsidP="0040516C">
      <w:pPr>
        <w:numPr>
          <w:ilvl w:val="0"/>
          <w:numId w:val="9"/>
        </w:numPr>
        <w:shd w:val="clear" w:color="auto" w:fill="FFFFFF"/>
        <w:suppressAutoHyphens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>изучение новинок в методической литературе в целях совершенствования педагогической деятельности;</w:t>
      </w:r>
    </w:p>
    <w:p w:rsidR="0040516C" w:rsidRPr="004C7863" w:rsidRDefault="0040516C" w:rsidP="0040516C">
      <w:pPr>
        <w:numPr>
          <w:ilvl w:val="0"/>
          <w:numId w:val="9"/>
        </w:numPr>
        <w:shd w:val="clear" w:color="auto" w:fill="FFFFFF"/>
        <w:suppressAutoHyphens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>использование информационных технологий</w:t>
      </w:r>
    </w:p>
    <w:p w:rsidR="0040516C" w:rsidRPr="004C7863" w:rsidRDefault="0040516C" w:rsidP="0040516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>3 Организационная методическая деятельность:</w:t>
      </w:r>
    </w:p>
    <w:p w:rsidR="0040516C" w:rsidRPr="004C7863" w:rsidRDefault="0040516C" w:rsidP="0040516C">
      <w:pPr>
        <w:numPr>
          <w:ilvl w:val="0"/>
          <w:numId w:val="12"/>
        </w:numPr>
        <w:shd w:val="clear" w:color="auto" w:fill="FFFFFF"/>
        <w:suppressAutoHyphens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>выявление затруднений, методическое сопровождение и оказание</w:t>
      </w:r>
    </w:p>
    <w:p w:rsidR="0040516C" w:rsidRPr="004C7863" w:rsidRDefault="0040516C" w:rsidP="0040516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>практической помощи педагогам;</w:t>
      </w:r>
    </w:p>
    <w:p w:rsidR="0040516C" w:rsidRPr="004C7863" w:rsidRDefault="0040516C" w:rsidP="0040516C">
      <w:pPr>
        <w:numPr>
          <w:ilvl w:val="0"/>
          <w:numId w:val="12"/>
        </w:numPr>
        <w:shd w:val="clear" w:color="auto" w:fill="FFFFFF"/>
        <w:suppressAutoHyphens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>оказание практической помощи педагогам.</w:t>
      </w:r>
    </w:p>
    <w:p w:rsidR="0040516C" w:rsidRPr="004C7863" w:rsidRDefault="0040516C" w:rsidP="0040516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 xml:space="preserve">4 Консультативная деятельность: </w:t>
      </w:r>
    </w:p>
    <w:p w:rsidR="0040516C" w:rsidRPr="004C7863" w:rsidRDefault="0040516C" w:rsidP="0040516C">
      <w:pPr>
        <w:numPr>
          <w:ilvl w:val="0"/>
          <w:numId w:val="12"/>
        </w:numPr>
        <w:shd w:val="clear" w:color="auto" w:fill="FFFFFF"/>
        <w:suppressAutoHyphens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>консультирование педагогов по вопросам составления рабочих программ, календарно-тематического планирования;</w:t>
      </w:r>
    </w:p>
    <w:p w:rsidR="0040516C" w:rsidRPr="004C7863" w:rsidRDefault="0040516C" w:rsidP="0040516C">
      <w:pPr>
        <w:numPr>
          <w:ilvl w:val="0"/>
          <w:numId w:val="12"/>
        </w:numPr>
        <w:shd w:val="clear" w:color="auto" w:fill="FFFFFF"/>
        <w:suppressAutoHyphens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 xml:space="preserve">консультирование педагогов с целью ликвидации затруднений в педагогической деятельности; </w:t>
      </w:r>
    </w:p>
    <w:p w:rsidR="0040516C" w:rsidRPr="004C7863" w:rsidRDefault="0040516C" w:rsidP="0040516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>5 Организационная деятельность:</w:t>
      </w:r>
    </w:p>
    <w:p w:rsidR="0040516C" w:rsidRPr="004C7863" w:rsidRDefault="0040516C" w:rsidP="0040516C">
      <w:pPr>
        <w:numPr>
          <w:ilvl w:val="0"/>
          <w:numId w:val="14"/>
        </w:numPr>
        <w:shd w:val="clear" w:color="auto" w:fill="FFFFFF"/>
        <w:suppressAutoHyphens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>проведение заседаний РМО;</w:t>
      </w:r>
    </w:p>
    <w:p w:rsidR="0040516C" w:rsidRPr="004C7863" w:rsidRDefault="0040516C" w:rsidP="0040516C">
      <w:pPr>
        <w:numPr>
          <w:ilvl w:val="0"/>
          <w:numId w:val="14"/>
        </w:numPr>
        <w:shd w:val="clear" w:color="auto" w:fill="FFFFFF"/>
        <w:suppressAutoHyphens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>выступление на РМО, семинарах из опыта работы педагогов по различным аспектам педагогической деятельности;</w:t>
      </w:r>
    </w:p>
    <w:p w:rsidR="0040516C" w:rsidRPr="004C7863" w:rsidRDefault="0040516C" w:rsidP="0040516C">
      <w:pPr>
        <w:numPr>
          <w:ilvl w:val="0"/>
          <w:numId w:val="14"/>
        </w:numPr>
        <w:shd w:val="clear" w:color="auto" w:fill="FFFFFF"/>
        <w:suppressAutoHyphens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>участие в семинарах, вебинарах, научно-практических конференциях;</w:t>
      </w:r>
    </w:p>
    <w:p w:rsidR="0040516C" w:rsidRPr="004C7863" w:rsidRDefault="0040516C" w:rsidP="0040516C">
      <w:pPr>
        <w:numPr>
          <w:ilvl w:val="0"/>
          <w:numId w:val="14"/>
        </w:numPr>
        <w:shd w:val="clear" w:color="auto" w:fill="FFFFFF"/>
        <w:suppressAutoHyphens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>повышение квалификации педагогов на курсах;</w:t>
      </w:r>
    </w:p>
    <w:p w:rsidR="0040516C" w:rsidRPr="004C7863" w:rsidRDefault="0040516C" w:rsidP="0040516C">
      <w:pPr>
        <w:numPr>
          <w:ilvl w:val="0"/>
          <w:numId w:val="14"/>
        </w:numPr>
        <w:shd w:val="clear" w:color="auto" w:fill="FFFFFF"/>
        <w:suppressAutoHyphens/>
        <w:spacing w:line="276" w:lineRule="auto"/>
        <w:jc w:val="both"/>
        <w:rPr>
          <w:sz w:val="28"/>
          <w:szCs w:val="28"/>
        </w:rPr>
      </w:pPr>
      <w:r w:rsidRPr="004C7863">
        <w:rPr>
          <w:sz w:val="28"/>
          <w:szCs w:val="28"/>
        </w:rPr>
        <w:t>прохождение аттестации педагогическими работниками.</w:t>
      </w:r>
    </w:p>
    <w:p w:rsidR="0040516C" w:rsidRPr="004C7863" w:rsidRDefault="0040516C" w:rsidP="0040516C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4C7863">
        <w:rPr>
          <w:b/>
          <w:sz w:val="28"/>
          <w:szCs w:val="28"/>
        </w:rPr>
        <w:t>Основные виды и формы деятельности РМО:</w:t>
      </w:r>
    </w:p>
    <w:p w:rsidR="0040516C" w:rsidRPr="004C7863" w:rsidRDefault="0040516C" w:rsidP="0040516C">
      <w:pPr>
        <w:numPr>
          <w:ilvl w:val="0"/>
          <w:numId w:val="11"/>
        </w:numPr>
        <w:shd w:val="clear" w:color="auto" w:fill="FFFFFF"/>
        <w:suppressAutoHyphens/>
        <w:spacing w:line="276" w:lineRule="auto"/>
        <w:rPr>
          <w:sz w:val="28"/>
          <w:szCs w:val="28"/>
        </w:rPr>
      </w:pPr>
      <w:r w:rsidRPr="004C7863">
        <w:rPr>
          <w:sz w:val="28"/>
          <w:szCs w:val="28"/>
        </w:rPr>
        <w:t>изучение и распространение педагогического опыта учителей;</w:t>
      </w:r>
    </w:p>
    <w:p w:rsidR="0040516C" w:rsidRPr="004C7863" w:rsidRDefault="0040516C" w:rsidP="0040516C">
      <w:pPr>
        <w:numPr>
          <w:ilvl w:val="0"/>
          <w:numId w:val="11"/>
        </w:numPr>
        <w:shd w:val="clear" w:color="auto" w:fill="FFFFFF"/>
        <w:suppressAutoHyphens/>
        <w:spacing w:line="276" w:lineRule="auto"/>
        <w:rPr>
          <w:sz w:val="28"/>
          <w:szCs w:val="28"/>
        </w:rPr>
      </w:pPr>
      <w:r w:rsidRPr="004C7863">
        <w:rPr>
          <w:sz w:val="28"/>
          <w:szCs w:val="28"/>
        </w:rPr>
        <w:t>организация мастер- классов, проведение показательных открытых уроков в рамках системно-деятельностного подхода;</w:t>
      </w:r>
    </w:p>
    <w:p w:rsidR="0040516C" w:rsidRPr="004C7863" w:rsidRDefault="0040516C" w:rsidP="0040516C">
      <w:pPr>
        <w:numPr>
          <w:ilvl w:val="0"/>
          <w:numId w:val="13"/>
        </w:numPr>
        <w:shd w:val="clear" w:color="auto" w:fill="FFFFFF"/>
        <w:suppressAutoHyphens/>
        <w:spacing w:line="276" w:lineRule="auto"/>
        <w:rPr>
          <w:sz w:val="28"/>
          <w:szCs w:val="28"/>
        </w:rPr>
      </w:pPr>
      <w:r w:rsidRPr="004C7863">
        <w:rPr>
          <w:sz w:val="28"/>
          <w:szCs w:val="28"/>
        </w:rPr>
        <w:t>разработка олимпиадных заданий;</w:t>
      </w:r>
    </w:p>
    <w:p w:rsidR="0040516C" w:rsidRPr="004C7863" w:rsidRDefault="0040516C" w:rsidP="0040516C">
      <w:pPr>
        <w:numPr>
          <w:ilvl w:val="0"/>
          <w:numId w:val="13"/>
        </w:numPr>
        <w:shd w:val="clear" w:color="auto" w:fill="FFFFFF"/>
        <w:suppressAutoHyphens/>
        <w:spacing w:line="276" w:lineRule="auto"/>
        <w:rPr>
          <w:sz w:val="28"/>
          <w:szCs w:val="28"/>
        </w:rPr>
      </w:pPr>
      <w:r w:rsidRPr="004C7863">
        <w:rPr>
          <w:sz w:val="28"/>
          <w:szCs w:val="28"/>
        </w:rPr>
        <w:t>организация, проведение предметных олимпиад;</w:t>
      </w:r>
    </w:p>
    <w:p w:rsidR="0040516C" w:rsidRPr="004C7863" w:rsidRDefault="0040516C" w:rsidP="0040516C">
      <w:pPr>
        <w:numPr>
          <w:ilvl w:val="0"/>
          <w:numId w:val="13"/>
        </w:numPr>
        <w:shd w:val="clear" w:color="auto" w:fill="FFFFFF"/>
        <w:suppressAutoHyphens/>
        <w:spacing w:line="276" w:lineRule="auto"/>
        <w:rPr>
          <w:sz w:val="28"/>
          <w:szCs w:val="28"/>
        </w:rPr>
      </w:pPr>
      <w:r w:rsidRPr="004C7863">
        <w:rPr>
          <w:sz w:val="28"/>
          <w:szCs w:val="28"/>
        </w:rPr>
        <w:t>анализ результатов предметных олимпиад;</w:t>
      </w:r>
    </w:p>
    <w:p w:rsidR="0040516C" w:rsidRPr="004C7863" w:rsidRDefault="0040516C" w:rsidP="0040516C">
      <w:pPr>
        <w:numPr>
          <w:ilvl w:val="0"/>
          <w:numId w:val="13"/>
        </w:numPr>
        <w:shd w:val="clear" w:color="auto" w:fill="FFFFFF"/>
        <w:suppressAutoHyphens/>
        <w:spacing w:line="276" w:lineRule="auto"/>
        <w:rPr>
          <w:sz w:val="28"/>
          <w:szCs w:val="28"/>
        </w:rPr>
      </w:pPr>
      <w:r w:rsidRPr="004C7863">
        <w:rPr>
          <w:sz w:val="28"/>
          <w:szCs w:val="28"/>
        </w:rPr>
        <w:t>информирование педагогов о курсовой подготовке, методических мероприятиях (семинарах, совещаниях, конференциях, открытых уроках и т.д.);</w:t>
      </w:r>
    </w:p>
    <w:p w:rsidR="0040516C" w:rsidRDefault="0040516C" w:rsidP="0040516C"/>
    <w:p w:rsidR="0040516C" w:rsidRDefault="0040516C" w:rsidP="0040516C"/>
    <w:p w:rsidR="0040516C" w:rsidRDefault="0040516C" w:rsidP="0040516C"/>
    <w:p w:rsidR="0040516C" w:rsidRDefault="0040516C" w:rsidP="0040516C"/>
    <w:p w:rsidR="0040516C" w:rsidRDefault="0040516C" w:rsidP="0040516C"/>
    <w:p w:rsidR="0040516C" w:rsidRDefault="0040516C" w:rsidP="0040516C"/>
    <w:p w:rsidR="0040516C" w:rsidRDefault="0040516C" w:rsidP="0040516C"/>
    <w:p w:rsidR="0040516C" w:rsidRDefault="0040516C" w:rsidP="0040516C"/>
    <w:p w:rsidR="0040516C" w:rsidRDefault="0040516C" w:rsidP="0040516C"/>
    <w:p w:rsidR="0040516C" w:rsidRDefault="0040516C" w:rsidP="0040516C"/>
    <w:p w:rsidR="0040516C" w:rsidRDefault="0040516C" w:rsidP="0040516C"/>
    <w:p w:rsidR="0040516C" w:rsidRDefault="0040516C" w:rsidP="0040516C"/>
    <w:p w:rsidR="0040516C" w:rsidRDefault="0040516C" w:rsidP="0040516C"/>
    <w:p w:rsidR="0040516C" w:rsidRDefault="0040516C" w:rsidP="0040516C">
      <w:pPr>
        <w:ind w:left="-720"/>
        <w:jc w:val="center"/>
        <w:rPr>
          <w:b/>
          <w:i/>
          <w:sz w:val="28"/>
          <w:szCs w:val="28"/>
        </w:rPr>
      </w:pPr>
      <w:r w:rsidRPr="00453517">
        <w:rPr>
          <w:b/>
          <w:i/>
          <w:sz w:val="28"/>
          <w:szCs w:val="28"/>
        </w:rPr>
        <w:t>Мероприятия.</w:t>
      </w:r>
    </w:p>
    <w:p w:rsidR="0040516C" w:rsidRPr="00453517" w:rsidRDefault="0040516C" w:rsidP="0040516C">
      <w:pPr>
        <w:ind w:left="-720"/>
        <w:jc w:val="center"/>
        <w:rPr>
          <w:b/>
          <w:i/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97"/>
        <w:gridCol w:w="6492"/>
        <w:gridCol w:w="1275"/>
        <w:gridCol w:w="1843"/>
      </w:tblGrid>
      <w:tr w:rsidR="0040516C" w:rsidRPr="00453517" w:rsidTr="00F727C1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6C" w:rsidRPr="00453517" w:rsidRDefault="0040516C" w:rsidP="0062075F">
            <w:pPr>
              <w:snapToGrid w:val="0"/>
              <w:jc w:val="center"/>
              <w:rPr>
                <w:b/>
              </w:rPr>
            </w:pPr>
            <w:r w:rsidRPr="00453517">
              <w:rPr>
                <w:b/>
              </w:rPr>
              <w:t>№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6C" w:rsidRPr="00453517" w:rsidRDefault="0040516C" w:rsidP="0062075F">
            <w:pPr>
              <w:snapToGrid w:val="0"/>
              <w:jc w:val="center"/>
              <w:rPr>
                <w:b/>
              </w:rPr>
            </w:pPr>
            <w:r w:rsidRPr="00453517">
              <w:rPr>
                <w:b/>
              </w:rPr>
              <w:t>Мероприятия, форма проведения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6C" w:rsidRPr="00453517" w:rsidRDefault="0040516C" w:rsidP="0062075F">
            <w:pPr>
              <w:snapToGrid w:val="0"/>
              <w:jc w:val="center"/>
              <w:rPr>
                <w:b/>
              </w:rPr>
            </w:pPr>
            <w:r w:rsidRPr="00453517">
              <w:rPr>
                <w:b/>
              </w:rPr>
              <w:t>Срок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16C" w:rsidRPr="00453517" w:rsidRDefault="0040516C" w:rsidP="0062075F">
            <w:pPr>
              <w:snapToGrid w:val="0"/>
              <w:jc w:val="center"/>
              <w:rPr>
                <w:b/>
              </w:rPr>
            </w:pPr>
            <w:r w:rsidRPr="00453517">
              <w:rPr>
                <w:b/>
              </w:rPr>
              <w:t>Ответственный</w:t>
            </w:r>
          </w:p>
        </w:tc>
      </w:tr>
      <w:tr w:rsidR="0040516C" w:rsidRPr="00A619B2" w:rsidTr="00F727C1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6C" w:rsidRPr="00453517" w:rsidRDefault="0040516C" w:rsidP="0062075F">
            <w:pPr>
              <w:snapToGrid w:val="0"/>
            </w:pPr>
            <w:r w:rsidRPr="00453517">
              <w:t>1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6C" w:rsidRPr="00A619B2" w:rsidRDefault="0040516C" w:rsidP="0062075F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 w:rsidRPr="00A619B2">
              <w:rPr>
                <w:b/>
                <w:sz w:val="24"/>
                <w:szCs w:val="24"/>
              </w:rPr>
              <w:t xml:space="preserve"> РМО №1:</w:t>
            </w:r>
            <w:r w:rsidR="00A619B2">
              <w:rPr>
                <w:b/>
                <w:sz w:val="24"/>
                <w:szCs w:val="24"/>
              </w:rPr>
              <w:t xml:space="preserve"> </w:t>
            </w:r>
            <w:r w:rsidRPr="00A619B2">
              <w:rPr>
                <w:b/>
                <w:sz w:val="24"/>
                <w:szCs w:val="24"/>
              </w:rPr>
              <w:t>«Планирование и организация методической работы на 202</w:t>
            </w:r>
            <w:r w:rsidRPr="00A619B2">
              <w:rPr>
                <w:b/>
                <w:sz w:val="24"/>
                <w:szCs w:val="24"/>
              </w:rPr>
              <w:t>2</w:t>
            </w:r>
            <w:r w:rsidRPr="00A619B2">
              <w:rPr>
                <w:b/>
                <w:sz w:val="24"/>
                <w:szCs w:val="24"/>
              </w:rPr>
              <w:t>-202</w:t>
            </w:r>
            <w:r w:rsidRPr="00A619B2">
              <w:rPr>
                <w:b/>
                <w:sz w:val="24"/>
                <w:szCs w:val="24"/>
              </w:rPr>
              <w:t>3</w:t>
            </w:r>
            <w:r w:rsidRPr="00A619B2">
              <w:rPr>
                <w:b/>
                <w:sz w:val="24"/>
                <w:szCs w:val="24"/>
              </w:rPr>
              <w:t xml:space="preserve"> учебный год»</w:t>
            </w:r>
          </w:p>
          <w:p w:rsidR="0040516C" w:rsidRPr="00A619B2" w:rsidRDefault="00A619B2" w:rsidP="0040516C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jc w:val="both"/>
              <w:rPr>
                <w:iCs/>
                <w:sz w:val="24"/>
                <w:szCs w:val="24"/>
              </w:rPr>
            </w:pPr>
            <w:r w:rsidRPr="00A619B2">
              <w:rPr>
                <w:iCs/>
                <w:sz w:val="24"/>
                <w:szCs w:val="24"/>
              </w:rPr>
              <w:t xml:space="preserve">Анализ </w:t>
            </w:r>
            <w:r w:rsidR="0040516C" w:rsidRPr="00A619B2">
              <w:rPr>
                <w:iCs/>
                <w:sz w:val="24"/>
                <w:szCs w:val="24"/>
              </w:rPr>
              <w:t>работ</w:t>
            </w:r>
            <w:r w:rsidRPr="00A619B2">
              <w:rPr>
                <w:iCs/>
                <w:sz w:val="24"/>
                <w:szCs w:val="24"/>
              </w:rPr>
              <w:t>ы</w:t>
            </w:r>
            <w:r w:rsidR="0040516C" w:rsidRPr="00A619B2">
              <w:rPr>
                <w:iCs/>
                <w:sz w:val="24"/>
                <w:szCs w:val="24"/>
              </w:rPr>
              <w:t xml:space="preserve"> районного методического объединения учителей истории и </w:t>
            </w:r>
            <w:r w:rsidR="003706EF" w:rsidRPr="00A619B2">
              <w:rPr>
                <w:iCs/>
                <w:sz w:val="24"/>
                <w:szCs w:val="24"/>
              </w:rPr>
              <w:t>обществознания за</w:t>
            </w:r>
            <w:r w:rsidR="0040516C" w:rsidRPr="00A619B2">
              <w:rPr>
                <w:iCs/>
                <w:sz w:val="24"/>
                <w:szCs w:val="24"/>
              </w:rPr>
              <w:t xml:space="preserve"> 202</w:t>
            </w:r>
            <w:r w:rsidRPr="00A619B2">
              <w:rPr>
                <w:iCs/>
                <w:sz w:val="24"/>
                <w:szCs w:val="24"/>
              </w:rPr>
              <w:t>1</w:t>
            </w:r>
            <w:r w:rsidR="0040516C" w:rsidRPr="00A619B2">
              <w:rPr>
                <w:iCs/>
                <w:sz w:val="24"/>
                <w:szCs w:val="24"/>
              </w:rPr>
              <w:t>-202</w:t>
            </w:r>
            <w:r w:rsidRPr="00A619B2">
              <w:rPr>
                <w:iCs/>
                <w:sz w:val="24"/>
                <w:szCs w:val="24"/>
              </w:rPr>
              <w:t>2</w:t>
            </w:r>
            <w:r w:rsidR="0040516C" w:rsidRPr="00A619B2">
              <w:rPr>
                <w:iCs/>
                <w:sz w:val="24"/>
                <w:szCs w:val="24"/>
              </w:rPr>
              <w:t xml:space="preserve"> учебный </w:t>
            </w:r>
            <w:r w:rsidR="003706EF" w:rsidRPr="00A619B2">
              <w:rPr>
                <w:iCs/>
                <w:sz w:val="24"/>
                <w:szCs w:val="24"/>
              </w:rPr>
              <w:t>год,</w:t>
            </w:r>
          </w:p>
          <w:p w:rsidR="0040516C" w:rsidRDefault="0040516C" w:rsidP="003F64BF">
            <w:pPr>
              <w:widowControl w:val="0"/>
              <w:numPr>
                <w:ilvl w:val="0"/>
                <w:numId w:val="17"/>
              </w:numPr>
              <w:tabs>
                <w:tab w:val="left" w:pos="426"/>
                <w:tab w:val="left" w:pos="900"/>
              </w:tabs>
              <w:suppressAutoHyphens/>
              <w:autoSpaceDE w:val="0"/>
              <w:jc w:val="both"/>
              <w:rPr>
                <w:iCs/>
                <w:sz w:val="24"/>
                <w:szCs w:val="24"/>
              </w:rPr>
            </w:pPr>
            <w:r w:rsidRPr="00A619B2">
              <w:rPr>
                <w:iCs/>
                <w:sz w:val="24"/>
                <w:szCs w:val="24"/>
              </w:rPr>
              <w:t xml:space="preserve"> План работы районного методического объединения учителей </w:t>
            </w:r>
            <w:r w:rsidR="00A619B2">
              <w:rPr>
                <w:iCs/>
                <w:sz w:val="24"/>
                <w:szCs w:val="24"/>
              </w:rPr>
              <w:t>и</w:t>
            </w:r>
            <w:r w:rsidRPr="00A619B2">
              <w:rPr>
                <w:iCs/>
                <w:sz w:val="24"/>
                <w:szCs w:val="24"/>
              </w:rPr>
              <w:t>стории и обществознания на 202</w:t>
            </w:r>
            <w:r w:rsidR="00A619B2" w:rsidRPr="00A619B2">
              <w:rPr>
                <w:iCs/>
                <w:sz w:val="24"/>
                <w:szCs w:val="24"/>
              </w:rPr>
              <w:t>2</w:t>
            </w:r>
            <w:r w:rsidRPr="00A619B2">
              <w:rPr>
                <w:iCs/>
                <w:sz w:val="24"/>
                <w:szCs w:val="24"/>
              </w:rPr>
              <w:t>-202</w:t>
            </w:r>
            <w:r w:rsidR="00A619B2" w:rsidRPr="00A619B2">
              <w:rPr>
                <w:iCs/>
                <w:sz w:val="24"/>
                <w:szCs w:val="24"/>
              </w:rPr>
              <w:t>3</w:t>
            </w:r>
            <w:r w:rsidR="00A619B2">
              <w:rPr>
                <w:iCs/>
                <w:sz w:val="24"/>
                <w:szCs w:val="24"/>
              </w:rPr>
              <w:t xml:space="preserve"> учебный год.</w:t>
            </w:r>
          </w:p>
          <w:p w:rsidR="00A619B2" w:rsidRPr="00A619B2" w:rsidRDefault="00A619B2" w:rsidP="003F64BF">
            <w:pPr>
              <w:widowControl w:val="0"/>
              <w:numPr>
                <w:ilvl w:val="0"/>
                <w:numId w:val="17"/>
              </w:numPr>
              <w:tabs>
                <w:tab w:val="left" w:pos="426"/>
                <w:tab w:val="left" w:pos="900"/>
              </w:tabs>
              <w:suppressAutoHyphens/>
              <w:autoSpaceDE w:val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Итоги ЕГЭ и ОГЭ -2022</w:t>
            </w:r>
          </w:p>
          <w:p w:rsidR="00A619B2" w:rsidRPr="00A619B2" w:rsidRDefault="00A619B2" w:rsidP="0040516C">
            <w:pPr>
              <w:widowControl w:val="0"/>
              <w:numPr>
                <w:ilvl w:val="0"/>
                <w:numId w:val="17"/>
              </w:numPr>
              <w:tabs>
                <w:tab w:val="left" w:pos="426"/>
                <w:tab w:val="left" w:pos="900"/>
              </w:tabs>
              <w:suppressAutoHyphens/>
              <w:autoSpaceDE w:val="0"/>
              <w:jc w:val="both"/>
              <w:rPr>
                <w:iCs/>
                <w:sz w:val="24"/>
                <w:szCs w:val="24"/>
              </w:rPr>
            </w:pPr>
            <w:r w:rsidRPr="00A619B2">
              <w:rPr>
                <w:sz w:val="24"/>
                <w:szCs w:val="24"/>
              </w:rPr>
              <w:t>Мастер-класс в рамках фестиваля педагогических идей.</w:t>
            </w:r>
          </w:p>
          <w:p w:rsidR="00A619B2" w:rsidRPr="00A619B2" w:rsidRDefault="00A619B2" w:rsidP="0040516C">
            <w:pPr>
              <w:widowControl w:val="0"/>
              <w:numPr>
                <w:ilvl w:val="0"/>
                <w:numId w:val="17"/>
              </w:numPr>
              <w:tabs>
                <w:tab w:val="left" w:pos="426"/>
                <w:tab w:val="left" w:pos="900"/>
              </w:tabs>
              <w:suppressAutoHyphens/>
              <w:autoSpaceDE w:val="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организация групповой работы.</w:t>
            </w:r>
          </w:p>
          <w:p w:rsidR="0040516C" w:rsidRPr="00A619B2" w:rsidRDefault="0040516C" w:rsidP="0040516C">
            <w:pPr>
              <w:widowControl w:val="0"/>
              <w:numPr>
                <w:ilvl w:val="0"/>
                <w:numId w:val="17"/>
              </w:numPr>
              <w:tabs>
                <w:tab w:val="left" w:pos="426"/>
                <w:tab w:val="left" w:pos="900"/>
              </w:tabs>
              <w:suppressAutoHyphens/>
              <w:autoSpaceDE w:val="0"/>
              <w:jc w:val="both"/>
              <w:rPr>
                <w:iCs/>
                <w:sz w:val="24"/>
                <w:szCs w:val="24"/>
              </w:rPr>
            </w:pPr>
            <w:r w:rsidRPr="00A619B2">
              <w:rPr>
                <w:iCs/>
                <w:sz w:val="24"/>
                <w:szCs w:val="24"/>
              </w:rPr>
              <w:t>Уточнение данных об учителях РМО (банк данных педагогов)</w:t>
            </w:r>
          </w:p>
          <w:p w:rsidR="0040516C" w:rsidRPr="00A619B2" w:rsidRDefault="0040516C" w:rsidP="0062075F">
            <w:pPr>
              <w:widowControl w:val="0"/>
              <w:tabs>
                <w:tab w:val="left" w:pos="426"/>
                <w:tab w:val="left" w:pos="900"/>
              </w:tabs>
              <w:autoSpaceDE w:val="0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6C" w:rsidRPr="00A619B2" w:rsidRDefault="00A619B2" w:rsidP="00A619B2">
            <w:pPr>
              <w:snapToGrid w:val="0"/>
              <w:rPr>
                <w:sz w:val="24"/>
                <w:szCs w:val="24"/>
              </w:rPr>
            </w:pPr>
            <w:r w:rsidRPr="00A619B2">
              <w:rPr>
                <w:sz w:val="24"/>
                <w:szCs w:val="24"/>
              </w:rPr>
              <w:t xml:space="preserve"> Август</w:t>
            </w:r>
            <w:r w:rsidR="0040516C" w:rsidRPr="00A619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16C" w:rsidRPr="00A619B2" w:rsidRDefault="00A619B2" w:rsidP="0062075F">
            <w:pPr>
              <w:snapToGrid w:val="0"/>
              <w:rPr>
                <w:sz w:val="24"/>
                <w:szCs w:val="24"/>
              </w:rPr>
            </w:pPr>
            <w:r w:rsidRPr="00A619B2">
              <w:rPr>
                <w:sz w:val="24"/>
                <w:szCs w:val="24"/>
              </w:rPr>
              <w:t>Р</w:t>
            </w:r>
            <w:r w:rsidR="0040516C" w:rsidRPr="00A619B2">
              <w:rPr>
                <w:sz w:val="24"/>
                <w:szCs w:val="24"/>
              </w:rPr>
              <w:t>уководитель РМО</w:t>
            </w:r>
          </w:p>
          <w:p w:rsidR="00A619B2" w:rsidRPr="00A619B2" w:rsidRDefault="00A619B2" w:rsidP="0062075F">
            <w:pPr>
              <w:snapToGrid w:val="0"/>
              <w:rPr>
                <w:sz w:val="24"/>
                <w:szCs w:val="24"/>
              </w:rPr>
            </w:pPr>
          </w:p>
          <w:p w:rsidR="00A619B2" w:rsidRPr="00A619B2" w:rsidRDefault="00A619B2" w:rsidP="0062075F">
            <w:pPr>
              <w:snapToGrid w:val="0"/>
              <w:rPr>
                <w:sz w:val="24"/>
                <w:szCs w:val="24"/>
              </w:rPr>
            </w:pPr>
          </w:p>
          <w:p w:rsidR="00A619B2" w:rsidRPr="00A619B2" w:rsidRDefault="00A619B2" w:rsidP="0062075F">
            <w:pPr>
              <w:snapToGrid w:val="0"/>
              <w:rPr>
                <w:sz w:val="24"/>
                <w:szCs w:val="24"/>
              </w:rPr>
            </w:pPr>
          </w:p>
          <w:p w:rsidR="00A619B2" w:rsidRPr="00A619B2" w:rsidRDefault="00A619B2" w:rsidP="0062075F">
            <w:pPr>
              <w:snapToGrid w:val="0"/>
              <w:rPr>
                <w:sz w:val="24"/>
                <w:szCs w:val="24"/>
              </w:rPr>
            </w:pPr>
          </w:p>
          <w:p w:rsidR="00A619B2" w:rsidRPr="00A619B2" w:rsidRDefault="00A619B2" w:rsidP="0062075F">
            <w:pPr>
              <w:snapToGrid w:val="0"/>
              <w:rPr>
                <w:sz w:val="24"/>
                <w:szCs w:val="24"/>
              </w:rPr>
            </w:pPr>
          </w:p>
          <w:p w:rsidR="00A619B2" w:rsidRPr="00A619B2" w:rsidRDefault="00A619B2" w:rsidP="0062075F">
            <w:pPr>
              <w:snapToGrid w:val="0"/>
              <w:rPr>
                <w:sz w:val="24"/>
                <w:szCs w:val="24"/>
              </w:rPr>
            </w:pPr>
          </w:p>
          <w:p w:rsidR="00A619B2" w:rsidRPr="00A619B2" w:rsidRDefault="00A619B2" w:rsidP="0062075F">
            <w:pPr>
              <w:snapToGrid w:val="0"/>
              <w:rPr>
                <w:sz w:val="24"/>
                <w:szCs w:val="24"/>
              </w:rPr>
            </w:pPr>
            <w:r w:rsidRPr="00A619B2">
              <w:rPr>
                <w:sz w:val="24"/>
                <w:szCs w:val="24"/>
              </w:rPr>
              <w:t>Сахненко Е.Ф.</w:t>
            </w:r>
          </w:p>
          <w:p w:rsidR="00A619B2" w:rsidRPr="00A619B2" w:rsidRDefault="00A619B2" w:rsidP="0062075F">
            <w:pPr>
              <w:snapToGrid w:val="0"/>
              <w:rPr>
                <w:sz w:val="24"/>
                <w:szCs w:val="24"/>
              </w:rPr>
            </w:pPr>
            <w:r w:rsidRPr="00A619B2">
              <w:rPr>
                <w:sz w:val="24"/>
                <w:szCs w:val="24"/>
              </w:rPr>
              <w:t>Байденко Н.В.</w:t>
            </w:r>
          </w:p>
          <w:p w:rsidR="00A619B2" w:rsidRPr="00A619B2" w:rsidRDefault="00A619B2" w:rsidP="0062075F">
            <w:pPr>
              <w:snapToGrid w:val="0"/>
              <w:rPr>
                <w:sz w:val="24"/>
                <w:szCs w:val="24"/>
              </w:rPr>
            </w:pPr>
            <w:r w:rsidRPr="00A619B2">
              <w:rPr>
                <w:sz w:val="24"/>
                <w:szCs w:val="24"/>
              </w:rPr>
              <w:t>Золотова Е.Ю.</w:t>
            </w:r>
          </w:p>
          <w:p w:rsidR="0040516C" w:rsidRPr="00A619B2" w:rsidRDefault="0040516C" w:rsidP="0062075F">
            <w:pPr>
              <w:rPr>
                <w:sz w:val="24"/>
                <w:szCs w:val="24"/>
              </w:rPr>
            </w:pPr>
          </w:p>
          <w:p w:rsidR="0040516C" w:rsidRPr="00A619B2" w:rsidRDefault="0040516C" w:rsidP="0062075F">
            <w:pPr>
              <w:rPr>
                <w:sz w:val="24"/>
                <w:szCs w:val="24"/>
              </w:rPr>
            </w:pPr>
          </w:p>
          <w:p w:rsidR="0040516C" w:rsidRPr="00A619B2" w:rsidRDefault="0040516C" w:rsidP="0062075F">
            <w:pPr>
              <w:rPr>
                <w:sz w:val="24"/>
                <w:szCs w:val="24"/>
              </w:rPr>
            </w:pPr>
          </w:p>
        </w:tc>
      </w:tr>
      <w:tr w:rsidR="0040516C" w:rsidRPr="00A619B2" w:rsidTr="00F727C1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6C" w:rsidRPr="00453517" w:rsidRDefault="0040516C" w:rsidP="0062075F">
            <w:pPr>
              <w:snapToGrid w:val="0"/>
            </w:pPr>
            <w:r w:rsidRPr="00453517">
              <w:t>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6C" w:rsidRPr="00A619B2" w:rsidRDefault="0040516C" w:rsidP="0062075F">
            <w:pPr>
              <w:snapToGrid w:val="0"/>
              <w:rPr>
                <w:sz w:val="24"/>
                <w:szCs w:val="24"/>
              </w:rPr>
            </w:pPr>
            <w:r w:rsidRPr="00A619B2">
              <w:rPr>
                <w:sz w:val="24"/>
                <w:szCs w:val="24"/>
              </w:rPr>
              <w:t>Разработка олимпиадных заданий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6C" w:rsidRPr="00A619B2" w:rsidRDefault="0040516C" w:rsidP="0062075F">
            <w:pPr>
              <w:snapToGrid w:val="0"/>
              <w:rPr>
                <w:sz w:val="24"/>
                <w:szCs w:val="24"/>
              </w:rPr>
            </w:pPr>
            <w:r w:rsidRPr="00A619B2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16C" w:rsidRPr="00A619B2" w:rsidRDefault="0040516C" w:rsidP="0062075F">
            <w:pPr>
              <w:snapToGrid w:val="0"/>
              <w:rPr>
                <w:sz w:val="24"/>
                <w:szCs w:val="24"/>
              </w:rPr>
            </w:pPr>
            <w:r w:rsidRPr="00A619B2">
              <w:rPr>
                <w:sz w:val="24"/>
                <w:szCs w:val="24"/>
              </w:rPr>
              <w:t>Учителя-предметники,</w:t>
            </w:r>
          </w:p>
          <w:p w:rsidR="0040516C" w:rsidRPr="00A619B2" w:rsidRDefault="0040516C" w:rsidP="0062075F">
            <w:pPr>
              <w:snapToGrid w:val="0"/>
              <w:rPr>
                <w:b/>
                <w:sz w:val="24"/>
                <w:szCs w:val="24"/>
              </w:rPr>
            </w:pPr>
            <w:r w:rsidRPr="00A619B2">
              <w:rPr>
                <w:sz w:val="24"/>
                <w:szCs w:val="24"/>
              </w:rPr>
              <w:t>руководитель РМО</w:t>
            </w:r>
          </w:p>
        </w:tc>
      </w:tr>
      <w:tr w:rsidR="0040516C" w:rsidRPr="00A619B2" w:rsidTr="00F727C1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6C" w:rsidRPr="00453517" w:rsidRDefault="0040516C" w:rsidP="0062075F">
            <w:pPr>
              <w:snapToGrid w:val="0"/>
            </w:pPr>
            <w:r>
              <w:t>3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6C" w:rsidRPr="00A619B2" w:rsidRDefault="0040516C" w:rsidP="0062075F">
            <w:pPr>
              <w:snapToGrid w:val="0"/>
              <w:rPr>
                <w:sz w:val="24"/>
                <w:szCs w:val="24"/>
              </w:rPr>
            </w:pPr>
            <w:r w:rsidRPr="00A619B2">
              <w:rPr>
                <w:sz w:val="24"/>
                <w:szCs w:val="24"/>
              </w:rPr>
              <w:t>Проведение школьного этапа Всероссийской олимпиады школьников по истории и обществознанию, географии.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6C" w:rsidRPr="00A619B2" w:rsidRDefault="0040516C" w:rsidP="0062075F">
            <w:pPr>
              <w:snapToGrid w:val="0"/>
              <w:rPr>
                <w:sz w:val="24"/>
                <w:szCs w:val="24"/>
              </w:rPr>
            </w:pPr>
            <w:r w:rsidRPr="00A619B2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16C" w:rsidRPr="00A619B2" w:rsidRDefault="0040516C" w:rsidP="0062075F">
            <w:pPr>
              <w:snapToGrid w:val="0"/>
              <w:rPr>
                <w:sz w:val="24"/>
                <w:szCs w:val="24"/>
              </w:rPr>
            </w:pPr>
            <w:r w:rsidRPr="00A619B2">
              <w:rPr>
                <w:sz w:val="24"/>
                <w:szCs w:val="24"/>
              </w:rPr>
              <w:t>Учителя-предметники</w:t>
            </w:r>
          </w:p>
        </w:tc>
      </w:tr>
      <w:tr w:rsidR="0040516C" w:rsidRPr="00A619B2" w:rsidTr="00F727C1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6C" w:rsidRPr="00453517" w:rsidRDefault="0040516C" w:rsidP="0062075F">
            <w:pPr>
              <w:snapToGrid w:val="0"/>
            </w:pPr>
            <w:r>
              <w:t>4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6C" w:rsidRPr="00A619B2" w:rsidRDefault="0040516C" w:rsidP="0062075F">
            <w:pPr>
              <w:tabs>
                <w:tab w:val="left" w:pos="10709"/>
              </w:tabs>
              <w:snapToGrid w:val="0"/>
              <w:jc w:val="both"/>
              <w:rPr>
                <w:sz w:val="24"/>
                <w:szCs w:val="24"/>
              </w:rPr>
            </w:pPr>
            <w:r w:rsidRPr="00A619B2">
              <w:rPr>
                <w:b/>
                <w:sz w:val="24"/>
                <w:szCs w:val="24"/>
              </w:rPr>
              <w:t xml:space="preserve">РМО №2: «Совершенствование работы с </w:t>
            </w:r>
            <w:r w:rsidR="003706EF" w:rsidRPr="00A619B2">
              <w:rPr>
                <w:b/>
                <w:sz w:val="24"/>
                <w:szCs w:val="24"/>
              </w:rPr>
              <w:t>одарёнными детьми</w:t>
            </w:r>
            <w:r w:rsidRPr="00A619B2">
              <w:rPr>
                <w:b/>
                <w:sz w:val="24"/>
                <w:szCs w:val="24"/>
              </w:rPr>
              <w:t xml:space="preserve"> </w:t>
            </w:r>
            <w:r w:rsidR="003706EF" w:rsidRPr="00A619B2">
              <w:rPr>
                <w:b/>
                <w:sz w:val="24"/>
                <w:szCs w:val="24"/>
              </w:rPr>
              <w:t>путём привлечения</w:t>
            </w:r>
            <w:r w:rsidRPr="00A619B2">
              <w:rPr>
                <w:b/>
                <w:sz w:val="24"/>
                <w:szCs w:val="24"/>
              </w:rPr>
              <w:t xml:space="preserve"> их </w:t>
            </w:r>
            <w:r w:rsidR="003706EF" w:rsidRPr="00A619B2">
              <w:rPr>
                <w:b/>
                <w:sz w:val="24"/>
                <w:szCs w:val="24"/>
              </w:rPr>
              <w:t>к активной</w:t>
            </w:r>
            <w:r w:rsidRPr="00A619B2">
              <w:rPr>
                <w:b/>
                <w:sz w:val="24"/>
                <w:szCs w:val="24"/>
              </w:rPr>
              <w:t xml:space="preserve"> проектной и исследовательской деятельности</w:t>
            </w:r>
            <w:r w:rsidRPr="00A619B2">
              <w:rPr>
                <w:sz w:val="24"/>
                <w:szCs w:val="24"/>
              </w:rPr>
              <w:t>.</w:t>
            </w:r>
            <w:r w:rsidRPr="00A619B2">
              <w:rPr>
                <w:b/>
                <w:sz w:val="24"/>
                <w:szCs w:val="24"/>
              </w:rPr>
              <w:t>»</w:t>
            </w:r>
          </w:p>
          <w:p w:rsidR="0040516C" w:rsidRPr="00A619B2" w:rsidRDefault="00A619B2" w:rsidP="0062075F">
            <w:pPr>
              <w:tabs>
                <w:tab w:val="left" w:pos="10709"/>
              </w:tabs>
              <w:ind w:left="4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0516C" w:rsidRPr="00A619B2">
              <w:rPr>
                <w:sz w:val="24"/>
                <w:szCs w:val="24"/>
              </w:rPr>
              <w:t xml:space="preserve">Знакомство с материалом вебинаров «Методические консультации для педагогов при проведении ОГЭ </w:t>
            </w:r>
            <w:r w:rsidR="003706EF" w:rsidRPr="00A619B2">
              <w:rPr>
                <w:sz w:val="24"/>
                <w:szCs w:val="24"/>
              </w:rPr>
              <w:t>и ЕГЭ</w:t>
            </w:r>
            <w:r w:rsidR="0040516C" w:rsidRPr="00A619B2">
              <w:rPr>
                <w:sz w:val="24"/>
                <w:szCs w:val="24"/>
              </w:rPr>
              <w:t>».</w:t>
            </w:r>
          </w:p>
          <w:p w:rsidR="0040516C" w:rsidRPr="00A619B2" w:rsidRDefault="00A619B2" w:rsidP="0062075F">
            <w:pPr>
              <w:tabs>
                <w:tab w:val="left" w:pos="10709"/>
              </w:tabs>
              <w:ind w:left="4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0516C" w:rsidRPr="00A619B2">
              <w:rPr>
                <w:sz w:val="24"/>
                <w:szCs w:val="24"/>
              </w:rPr>
              <w:t>Изучение нормативных документов по ГИА – 202</w:t>
            </w:r>
            <w:r>
              <w:rPr>
                <w:sz w:val="24"/>
                <w:szCs w:val="24"/>
              </w:rPr>
              <w:t>2</w:t>
            </w:r>
            <w:r w:rsidR="0040516C" w:rsidRPr="00A619B2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3</w:t>
            </w:r>
            <w:r w:rsidR="0040516C" w:rsidRPr="00A619B2">
              <w:rPr>
                <w:sz w:val="24"/>
                <w:szCs w:val="24"/>
              </w:rPr>
              <w:t>.</w:t>
            </w:r>
          </w:p>
          <w:p w:rsidR="0040516C" w:rsidRDefault="00A619B2" w:rsidP="0062075F">
            <w:pPr>
              <w:tabs>
                <w:tab w:val="left" w:pos="10709"/>
              </w:tabs>
              <w:ind w:left="4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0516C" w:rsidRPr="00A619B2">
              <w:rPr>
                <w:sz w:val="24"/>
                <w:szCs w:val="24"/>
              </w:rPr>
              <w:t>Работа учителей истории и обществознания с одаренными детьми (индивидуальные консультации с детьми, участие детей в Интернет-олимпиадах, вебинары, дифференцированный подход на уроке, проектная деятельность</w:t>
            </w:r>
            <w:r>
              <w:rPr>
                <w:sz w:val="24"/>
                <w:szCs w:val="24"/>
              </w:rPr>
              <w:t>)</w:t>
            </w:r>
            <w:r w:rsidR="0040516C" w:rsidRPr="00A619B2">
              <w:rPr>
                <w:sz w:val="24"/>
                <w:szCs w:val="24"/>
              </w:rPr>
              <w:t xml:space="preserve">. </w:t>
            </w:r>
          </w:p>
          <w:p w:rsidR="005A0DC9" w:rsidRPr="00A619B2" w:rsidRDefault="005A0DC9" w:rsidP="0062075F">
            <w:pPr>
              <w:tabs>
                <w:tab w:val="left" w:pos="10709"/>
              </w:tabs>
              <w:ind w:left="4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Гибридные уроки. Опыт работы школы для одарённых детей «Летово».</w:t>
            </w:r>
          </w:p>
          <w:p w:rsidR="0040516C" w:rsidRPr="00A619B2" w:rsidRDefault="0040516C" w:rsidP="0062075F">
            <w:pPr>
              <w:tabs>
                <w:tab w:val="left" w:pos="10709"/>
              </w:tabs>
              <w:ind w:left="43" w:firstLine="567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6C" w:rsidRPr="00A619B2" w:rsidRDefault="0040516C" w:rsidP="0062075F">
            <w:pPr>
              <w:snapToGrid w:val="0"/>
              <w:rPr>
                <w:sz w:val="24"/>
                <w:szCs w:val="24"/>
              </w:rPr>
            </w:pPr>
            <w:r w:rsidRPr="00A619B2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16C" w:rsidRDefault="0040516C" w:rsidP="0062075F">
            <w:pPr>
              <w:snapToGrid w:val="0"/>
              <w:rPr>
                <w:sz w:val="24"/>
                <w:szCs w:val="24"/>
              </w:rPr>
            </w:pPr>
            <w:r w:rsidRPr="00A619B2">
              <w:rPr>
                <w:sz w:val="24"/>
                <w:szCs w:val="24"/>
              </w:rPr>
              <w:t>Учителя-предметники</w:t>
            </w:r>
            <w:r w:rsidR="005A0DC9">
              <w:rPr>
                <w:sz w:val="24"/>
                <w:szCs w:val="24"/>
              </w:rPr>
              <w:t>:</w:t>
            </w:r>
          </w:p>
          <w:p w:rsidR="005A0DC9" w:rsidRDefault="005A0DC9" w:rsidP="0062075F">
            <w:pPr>
              <w:snapToGrid w:val="0"/>
              <w:rPr>
                <w:sz w:val="24"/>
                <w:szCs w:val="24"/>
              </w:rPr>
            </w:pPr>
          </w:p>
          <w:p w:rsidR="005A0DC9" w:rsidRDefault="005A0DC9" w:rsidP="0062075F">
            <w:pPr>
              <w:snapToGrid w:val="0"/>
              <w:rPr>
                <w:sz w:val="24"/>
                <w:szCs w:val="24"/>
              </w:rPr>
            </w:pPr>
          </w:p>
          <w:p w:rsidR="005A0DC9" w:rsidRDefault="005A0DC9" w:rsidP="0062075F">
            <w:pPr>
              <w:snapToGrid w:val="0"/>
              <w:rPr>
                <w:sz w:val="24"/>
                <w:szCs w:val="24"/>
              </w:rPr>
            </w:pPr>
          </w:p>
          <w:p w:rsidR="005A0DC9" w:rsidRDefault="005A0DC9" w:rsidP="0062075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Лесовая Е.А.</w:t>
            </w:r>
          </w:p>
          <w:p w:rsidR="005A0DC9" w:rsidRDefault="005A0DC9" w:rsidP="0062075F">
            <w:pPr>
              <w:snapToGrid w:val="0"/>
              <w:rPr>
                <w:sz w:val="24"/>
                <w:szCs w:val="24"/>
              </w:rPr>
            </w:pPr>
          </w:p>
          <w:p w:rsidR="005A0DC9" w:rsidRDefault="005A0DC9" w:rsidP="0062075F">
            <w:pPr>
              <w:snapToGrid w:val="0"/>
              <w:rPr>
                <w:sz w:val="24"/>
                <w:szCs w:val="24"/>
              </w:rPr>
            </w:pPr>
          </w:p>
          <w:p w:rsidR="005A0DC9" w:rsidRDefault="005A0DC9" w:rsidP="0062075F">
            <w:pPr>
              <w:snapToGrid w:val="0"/>
              <w:rPr>
                <w:sz w:val="24"/>
                <w:szCs w:val="24"/>
              </w:rPr>
            </w:pPr>
          </w:p>
          <w:p w:rsidR="005A0DC9" w:rsidRDefault="005A0DC9" w:rsidP="0062075F">
            <w:pPr>
              <w:snapToGrid w:val="0"/>
              <w:rPr>
                <w:sz w:val="24"/>
                <w:szCs w:val="24"/>
              </w:rPr>
            </w:pPr>
          </w:p>
          <w:p w:rsidR="005A0DC9" w:rsidRDefault="005A0DC9" w:rsidP="0062075F">
            <w:pPr>
              <w:snapToGrid w:val="0"/>
              <w:rPr>
                <w:sz w:val="24"/>
                <w:szCs w:val="24"/>
              </w:rPr>
            </w:pPr>
          </w:p>
          <w:p w:rsidR="005A0DC9" w:rsidRDefault="005A0DC9" w:rsidP="0062075F">
            <w:pPr>
              <w:snapToGrid w:val="0"/>
              <w:rPr>
                <w:sz w:val="24"/>
                <w:szCs w:val="24"/>
              </w:rPr>
            </w:pPr>
          </w:p>
          <w:p w:rsidR="005A0DC9" w:rsidRPr="00A619B2" w:rsidRDefault="005A0DC9" w:rsidP="0062075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Золотова Е.Ю.</w:t>
            </w:r>
          </w:p>
        </w:tc>
      </w:tr>
      <w:tr w:rsidR="0040516C" w:rsidRPr="00453517" w:rsidTr="00F727C1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6C" w:rsidRPr="00453517" w:rsidRDefault="00A619B2" w:rsidP="0062075F">
            <w:pPr>
              <w:snapToGrid w:val="0"/>
            </w:pPr>
            <w:r>
              <w:t>5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6C" w:rsidRPr="005A0DC9" w:rsidRDefault="0040516C" w:rsidP="0062075F">
            <w:pPr>
              <w:snapToGrid w:val="0"/>
              <w:rPr>
                <w:sz w:val="24"/>
                <w:szCs w:val="24"/>
              </w:rPr>
            </w:pPr>
            <w:r w:rsidRPr="005A0DC9">
              <w:rPr>
                <w:sz w:val="24"/>
                <w:szCs w:val="24"/>
              </w:rPr>
              <w:t>Муниципальный этап Всероссийской олимпиады школьников  по истории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6C" w:rsidRPr="005A0DC9" w:rsidRDefault="0040516C" w:rsidP="0062075F">
            <w:pPr>
              <w:snapToGrid w:val="0"/>
              <w:rPr>
                <w:sz w:val="24"/>
                <w:szCs w:val="24"/>
              </w:rPr>
            </w:pPr>
            <w:r w:rsidRPr="005A0DC9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C9" w:rsidRPr="00A619B2" w:rsidRDefault="005A0DC9" w:rsidP="005A0DC9">
            <w:pPr>
              <w:snapToGrid w:val="0"/>
              <w:rPr>
                <w:sz w:val="24"/>
                <w:szCs w:val="24"/>
              </w:rPr>
            </w:pPr>
            <w:r w:rsidRPr="00A619B2">
              <w:rPr>
                <w:sz w:val="24"/>
                <w:szCs w:val="24"/>
              </w:rPr>
              <w:t>Руководитель РМО</w:t>
            </w:r>
          </w:p>
          <w:p w:rsidR="0040516C" w:rsidRPr="00453517" w:rsidRDefault="0040516C" w:rsidP="0062075F">
            <w:pPr>
              <w:snapToGrid w:val="0"/>
            </w:pPr>
          </w:p>
        </w:tc>
      </w:tr>
      <w:tr w:rsidR="0040516C" w:rsidRPr="00453517" w:rsidTr="00F727C1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6C" w:rsidRPr="00453517" w:rsidRDefault="00A619B2" w:rsidP="0062075F">
            <w:pPr>
              <w:snapToGrid w:val="0"/>
            </w:pPr>
            <w:r>
              <w:t>6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6C" w:rsidRPr="005A0DC9" w:rsidRDefault="0040516C" w:rsidP="005A0DC9">
            <w:pPr>
              <w:shd w:val="clear" w:color="auto" w:fill="FFFFFF"/>
              <w:snapToGrid w:val="0"/>
              <w:spacing w:line="276" w:lineRule="auto"/>
              <w:rPr>
                <w:sz w:val="24"/>
                <w:szCs w:val="24"/>
              </w:rPr>
            </w:pPr>
            <w:r w:rsidRPr="005A0DC9">
              <w:rPr>
                <w:sz w:val="24"/>
                <w:szCs w:val="24"/>
              </w:rPr>
              <w:t>Итоги муниципального этапа Всероссийской олимпиады школьников в 202</w:t>
            </w:r>
            <w:r w:rsidR="005A0DC9">
              <w:rPr>
                <w:sz w:val="24"/>
                <w:szCs w:val="24"/>
              </w:rPr>
              <w:t>2</w:t>
            </w:r>
            <w:r w:rsidRPr="005A0DC9">
              <w:rPr>
                <w:sz w:val="24"/>
                <w:szCs w:val="24"/>
              </w:rPr>
              <w:t>-202</w:t>
            </w:r>
            <w:r w:rsidR="005A0DC9">
              <w:rPr>
                <w:sz w:val="24"/>
                <w:szCs w:val="24"/>
              </w:rPr>
              <w:t>3</w:t>
            </w:r>
            <w:r w:rsidRPr="005A0DC9">
              <w:rPr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6C" w:rsidRPr="005A0DC9" w:rsidRDefault="0040516C" w:rsidP="0062075F">
            <w:pPr>
              <w:snapToGrid w:val="0"/>
              <w:rPr>
                <w:sz w:val="24"/>
                <w:szCs w:val="24"/>
              </w:rPr>
            </w:pPr>
            <w:r w:rsidRPr="005A0DC9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16C" w:rsidRPr="00A619B2" w:rsidRDefault="00A619B2" w:rsidP="0062075F">
            <w:pPr>
              <w:snapToGrid w:val="0"/>
              <w:rPr>
                <w:sz w:val="24"/>
                <w:szCs w:val="24"/>
              </w:rPr>
            </w:pPr>
            <w:r w:rsidRPr="00A619B2">
              <w:rPr>
                <w:sz w:val="24"/>
                <w:szCs w:val="24"/>
              </w:rPr>
              <w:t>Р</w:t>
            </w:r>
            <w:r w:rsidR="0040516C" w:rsidRPr="00A619B2">
              <w:rPr>
                <w:sz w:val="24"/>
                <w:szCs w:val="24"/>
              </w:rPr>
              <w:t>уководитель РМО</w:t>
            </w:r>
          </w:p>
          <w:p w:rsidR="0040516C" w:rsidRPr="00687379" w:rsidRDefault="0040516C" w:rsidP="0062075F">
            <w:pPr>
              <w:rPr>
                <w:b/>
                <w:sz w:val="18"/>
                <w:szCs w:val="18"/>
              </w:rPr>
            </w:pPr>
          </w:p>
          <w:p w:rsidR="0040516C" w:rsidRPr="00687379" w:rsidRDefault="0040516C" w:rsidP="0062075F">
            <w:pPr>
              <w:rPr>
                <w:b/>
                <w:sz w:val="18"/>
                <w:szCs w:val="18"/>
              </w:rPr>
            </w:pPr>
          </w:p>
          <w:p w:rsidR="0040516C" w:rsidRPr="00687379" w:rsidRDefault="0040516C" w:rsidP="0062075F">
            <w:pPr>
              <w:rPr>
                <w:b/>
                <w:sz w:val="18"/>
                <w:szCs w:val="18"/>
              </w:rPr>
            </w:pPr>
          </w:p>
        </w:tc>
      </w:tr>
      <w:tr w:rsidR="005A0DC9" w:rsidRPr="00453517" w:rsidTr="00F727C1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DC9" w:rsidRDefault="005A0DC9" w:rsidP="0062075F">
            <w:pPr>
              <w:snapToGrid w:val="0"/>
            </w:pPr>
            <w:r>
              <w:t>7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DC9" w:rsidRPr="005A0DC9" w:rsidRDefault="005A0DC9" w:rsidP="005A0DC9">
            <w:pPr>
              <w:shd w:val="clear" w:color="auto" w:fill="FFFFFF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 «Современный урок- современным детям»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DC9" w:rsidRPr="005A0DC9" w:rsidRDefault="005A0DC9" w:rsidP="0062075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 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C9" w:rsidRPr="005A0DC9" w:rsidRDefault="005A0DC9" w:rsidP="005A0DC9">
            <w:pPr>
              <w:snapToGrid w:val="0"/>
              <w:rPr>
                <w:sz w:val="24"/>
                <w:szCs w:val="24"/>
              </w:rPr>
            </w:pPr>
            <w:r w:rsidRPr="00A619B2">
              <w:rPr>
                <w:sz w:val="24"/>
                <w:szCs w:val="24"/>
              </w:rPr>
              <w:t>Учителя-предметники</w:t>
            </w:r>
          </w:p>
          <w:p w:rsidR="005A0DC9" w:rsidRPr="00A619B2" w:rsidRDefault="005A0DC9" w:rsidP="0062075F">
            <w:pPr>
              <w:snapToGrid w:val="0"/>
              <w:rPr>
                <w:sz w:val="24"/>
                <w:szCs w:val="24"/>
              </w:rPr>
            </w:pPr>
          </w:p>
        </w:tc>
      </w:tr>
      <w:tr w:rsidR="0040516C" w:rsidRPr="00453517" w:rsidTr="00F727C1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6C" w:rsidRPr="00453517" w:rsidRDefault="00F727C1" w:rsidP="0062075F">
            <w:pPr>
              <w:snapToGrid w:val="0"/>
            </w:pPr>
            <w:r>
              <w:t>8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7C1" w:rsidRDefault="0040516C" w:rsidP="00F727C1">
            <w:pPr>
              <w:shd w:val="clear" w:color="auto" w:fill="FFFFFF"/>
              <w:snapToGrid w:val="0"/>
              <w:spacing w:line="276" w:lineRule="auto"/>
              <w:rPr>
                <w:b/>
                <w:sz w:val="24"/>
                <w:szCs w:val="24"/>
              </w:rPr>
            </w:pPr>
            <w:r w:rsidRPr="005A0DC9">
              <w:rPr>
                <w:b/>
                <w:sz w:val="24"/>
                <w:szCs w:val="24"/>
              </w:rPr>
              <w:t>РМО №</w:t>
            </w:r>
            <w:r w:rsidR="003706EF" w:rsidRPr="005A0DC9">
              <w:rPr>
                <w:b/>
                <w:sz w:val="24"/>
                <w:szCs w:val="24"/>
              </w:rPr>
              <w:t xml:space="preserve">3: </w:t>
            </w:r>
            <w:r w:rsidR="003706EF">
              <w:rPr>
                <w:b/>
                <w:sz w:val="24"/>
                <w:szCs w:val="24"/>
              </w:rPr>
              <w:t>«</w:t>
            </w:r>
            <w:r w:rsidR="00F727C1">
              <w:rPr>
                <w:b/>
                <w:sz w:val="24"/>
                <w:szCs w:val="24"/>
              </w:rPr>
              <w:t>Пути повышения профессионального мастерства педагогов».</w:t>
            </w:r>
          </w:p>
          <w:p w:rsidR="0040516C" w:rsidRPr="00F727C1" w:rsidRDefault="0040516C" w:rsidP="00F727C1">
            <w:pPr>
              <w:pStyle w:val="a4"/>
              <w:numPr>
                <w:ilvl w:val="0"/>
                <w:numId w:val="15"/>
              </w:numPr>
              <w:shd w:val="clear" w:color="auto" w:fill="FFFFFF"/>
              <w:snapToGrid w:val="0"/>
              <w:spacing w:line="276" w:lineRule="auto"/>
              <w:rPr>
                <w:bCs/>
                <w:iCs/>
                <w:sz w:val="24"/>
                <w:szCs w:val="24"/>
              </w:rPr>
            </w:pPr>
            <w:r w:rsidRPr="00F727C1">
              <w:rPr>
                <w:bCs/>
                <w:iCs/>
                <w:sz w:val="24"/>
                <w:szCs w:val="24"/>
              </w:rPr>
              <w:lastRenderedPageBreak/>
              <w:t>Основные подходы к преподаванию истории и обществознанию   в условиях обновления образования.</w:t>
            </w:r>
          </w:p>
          <w:p w:rsidR="0040516C" w:rsidRPr="005A0DC9" w:rsidRDefault="0040516C" w:rsidP="0040516C">
            <w:pPr>
              <w:numPr>
                <w:ilvl w:val="0"/>
                <w:numId w:val="15"/>
              </w:numPr>
              <w:shd w:val="clear" w:color="auto" w:fill="FFFFFF"/>
              <w:suppressAutoHyphens/>
              <w:spacing w:line="276" w:lineRule="auto"/>
              <w:rPr>
                <w:sz w:val="24"/>
                <w:szCs w:val="24"/>
              </w:rPr>
            </w:pPr>
            <w:r w:rsidRPr="005A0DC9">
              <w:rPr>
                <w:sz w:val="24"/>
                <w:szCs w:val="24"/>
              </w:rPr>
              <w:t xml:space="preserve">Изучение нормативных документов, инструкций и других материалов по организации </w:t>
            </w:r>
            <w:r w:rsidR="005A0DC9" w:rsidRPr="005A0DC9">
              <w:rPr>
                <w:sz w:val="24"/>
                <w:szCs w:val="24"/>
              </w:rPr>
              <w:t xml:space="preserve">дальнейшего </w:t>
            </w:r>
            <w:r w:rsidRPr="005A0DC9">
              <w:rPr>
                <w:sz w:val="24"/>
                <w:szCs w:val="24"/>
              </w:rPr>
              <w:t xml:space="preserve">перехода на ФГОС </w:t>
            </w:r>
            <w:r w:rsidR="005A0DC9" w:rsidRPr="005A0DC9">
              <w:rPr>
                <w:sz w:val="24"/>
                <w:szCs w:val="24"/>
              </w:rPr>
              <w:t>ООО в</w:t>
            </w:r>
            <w:r w:rsidRPr="005A0DC9">
              <w:rPr>
                <w:sz w:val="24"/>
                <w:szCs w:val="24"/>
              </w:rPr>
              <w:t xml:space="preserve"> 202</w:t>
            </w:r>
            <w:r w:rsidR="005A0DC9" w:rsidRPr="005A0DC9">
              <w:rPr>
                <w:sz w:val="24"/>
                <w:szCs w:val="24"/>
              </w:rPr>
              <w:t>3</w:t>
            </w:r>
            <w:r w:rsidRPr="005A0DC9">
              <w:rPr>
                <w:sz w:val="24"/>
                <w:szCs w:val="24"/>
              </w:rPr>
              <w:t>-202</w:t>
            </w:r>
            <w:r w:rsidR="005A0DC9" w:rsidRPr="005A0DC9">
              <w:rPr>
                <w:sz w:val="24"/>
                <w:szCs w:val="24"/>
              </w:rPr>
              <w:t>4</w:t>
            </w:r>
            <w:r w:rsidRPr="005A0DC9">
              <w:rPr>
                <w:sz w:val="24"/>
                <w:szCs w:val="24"/>
              </w:rPr>
              <w:t xml:space="preserve"> уч. г.</w:t>
            </w:r>
          </w:p>
          <w:p w:rsidR="0040516C" w:rsidRDefault="0040516C" w:rsidP="005A0DC9">
            <w:pPr>
              <w:numPr>
                <w:ilvl w:val="0"/>
                <w:numId w:val="15"/>
              </w:numPr>
              <w:shd w:val="clear" w:color="auto" w:fill="FFFFFF"/>
              <w:suppressAutoHyphens/>
              <w:spacing w:line="276" w:lineRule="auto"/>
              <w:rPr>
                <w:sz w:val="24"/>
                <w:szCs w:val="24"/>
              </w:rPr>
            </w:pPr>
            <w:r w:rsidRPr="005A0DC9">
              <w:rPr>
                <w:sz w:val="24"/>
                <w:szCs w:val="24"/>
              </w:rPr>
              <w:t xml:space="preserve">Анализ </w:t>
            </w:r>
            <w:r w:rsidR="005A0DC9" w:rsidRPr="005A0DC9">
              <w:rPr>
                <w:sz w:val="24"/>
                <w:szCs w:val="24"/>
              </w:rPr>
              <w:t>д</w:t>
            </w:r>
            <w:r w:rsidRPr="005A0DC9">
              <w:rPr>
                <w:sz w:val="24"/>
                <w:szCs w:val="24"/>
              </w:rPr>
              <w:t xml:space="preserve">емонстрационных </w:t>
            </w:r>
            <w:r w:rsidR="003706EF" w:rsidRPr="005A0DC9">
              <w:rPr>
                <w:sz w:val="24"/>
                <w:szCs w:val="24"/>
              </w:rPr>
              <w:t>материалов по истории</w:t>
            </w:r>
            <w:r w:rsidRPr="005A0DC9">
              <w:rPr>
                <w:sz w:val="24"/>
                <w:szCs w:val="24"/>
              </w:rPr>
              <w:t xml:space="preserve"> и обществознанию: ЕГЭ – 202</w:t>
            </w:r>
            <w:r w:rsidR="005A0DC9" w:rsidRPr="005A0DC9">
              <w:rPr>
                <w:sz w:val="24"/>
                <w:szCs w:val="24"/>
              </w:rPr>
              <w:t>3</w:t>
            </w:r>
            <w:r w:rsidRPr="005A0DC9">
              <w:rPr>
                <w:sz w:val="24"/>
                <w:szCs w:val="24"/>
              </w:rPr>
              <w:t xml:space="preserve"> и ОГЭ - 202</w:t>
            </w:r>
            <w:r w:rsidR="005A0DC9" w:rsidRPr="005A0DC9">
              <w:rPr>
                <w:sz w:val="24"/>
                <w:szCs w:val="24"/>
              </w:rPr>
              <w:t>3</w:t>
            </w:r>
            <w:r w:rsidRPr="005A0DC9">
              <w:rPr>
                <w:sz w:val="24"/>
                <w:szCs w:val="24"/>
              </w:rPr>
              <w:t>. Методическая копилка и полезные сайты</w:t>
            </w:r>
          </w:p>
          <w:p w:rsidR="00F727C1" w:rsidRPr="005A0DC9" w:rsidRDefault="00F727C1" w:rsidP="005A0DC9">
            <w:pPr>
              <w:numPr>
                <w:ilvl w:val="0"/>
                <w:numId w:val="15"/>
              </w:numPr>
              <w:shd w:val="clear" w:color="auto" w:fill="FFFFFF"/>
              <w:suppressAutoHyphens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конкурса «Современный урок – современным детям».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6C" w:rsidRPr="005A0DC9" w:rsidRDefault="005A0DC9" w:rsidP="0062075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16C" w:rsidRDefault="005A0DC9" w:rsidP="0062075F">
            <w:pPr>
              <w:snapToGrid w:val="0"/>
              <w:rPr>
                <w:sz w:val="24"/>
                <w:szCs w:val="24"/>
              </w:rPr>
            </w:pPr>
            <w:r w:rsidRPr="005A0DC9">
              <w:rPr>
                <w:sz w:val="24"/>
                <w:szCs w:val="24"/>
              </w:rPr>
              <w:t>Р</w:t>
            </w:r>
            <w:r w:rsidR="0040516C" w:rsidRPr="005A0DC9">
              <w:rPr>
                <w:sz w:val="24"/>
                <w:szCs w:val="24"/>
              </w:rPr>
              <w:t>уководитель РМО</w:t>
            </w:r>
          </w:p>
          <w:p w:rsidR="005A0DC9" w:rsidRPr="005A0DC9" w:rsidRDefault="005A0DC9" w:rsidP="0062075F">
            <w:pPr>
              <w:snapToGrid w:val="0"/>
              <w:rPr>
                <w:sz w:val="24"/>
                <w:szCs w:val="24"/>
              </w:rPr>
            </w:pPr>
            <w:r w:rsidRPr="00A619B2">
              <w:rPr>
                <w:sz w:val="24"/>
                <w:szCs w:val="24"/>
              </w:rPr>
              <w:lastRenderedPageBreak/>
              <w:t>Учителя-предметники</w:t>
            </w:r>
          </w:p>
          <w:p w:rsidR="0040516C" w:rsidRPr="005A0DC9" w:rsidRDefault="0040516C" w:rsidP="0062075F">
            <w:pPr>
              <w:rPr>
                <w:b/>
                <w:sz w:val="24"/>
                <w:szCs w:val="24"/>
              </w:rPr>
            </w:pPr>
          </w:p>
          <w:p w:rsidR="0040516C" w:rsidRPr="005A0DC9" w:rsidRDefault="0040516C" w:rsidP="0062075F">
            <w:pPr>
              <w:rPr>
                <w:b/>
                <w:sz w:val="24"/>
                <w:szCs w:val="24"/>
              </w:rPr>
            </w:pPr>
          </w:p>
          <w:p w:rsidR="0040516C" w:rsidRPr="005A0DC9" w:rsidRDefault="0040516C" w:rsidP="0062075F">
            <w:pPr>
              <w:rPr>
                <w:b/>
                <w:sz w:val="24"/>
                <w:szCs w:val="24"/>
              </w:rPr>
            </w:pPr>
          </w:p>
        </w:tc>
      </w:tr>
      <w:tr w:rsidR="0040516C" w:rsidRPr="00453517" w:rsidTr="00F727C1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6C" w:rsidRPr="00453517" w:rsidRDefault="00F727C1" w:rsidP="0062075F">
            <w:pPr>
              <w:snapToGrid w:val="0"/>
            </w:pPr>
            <w:r>
              <w:lastRenderedPageBreak/>
              <w:t>9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6C" w:rsidRPr="005A0DC9" w:rsidRDefault="005A0DC9" w:rsidP="005A0DC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предметной н</w:t>
            </w:r>
            <w:r w:rsidR="0040516C" w:rsidRPr="005A0DC9">
              <w:rPr>
                <w:sz w:val="24"/>
                <w:szCs w:val="24"/>
              </w:rPr>
              <w:t>еделя истории и обществознания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6C" w:rsidRPr="005A0DC9" w:rsidRDefault="005A0DC9" w:rsidP="0062075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16C" w:rsidRPr="005A0DC9" w:rsidRDefault="005A0DC9" w:rsidP="005A0DC9">
            <w:pPr>
              <w:snapToGrid w:val="0"/>
              <w:rPr>
                <w:sz w:val="24"/>
                <w:szCs w:val="24"/>
              </w:rPr>
            </w:pPr>
            <w:r w:rsidRPr="00A619B2">
              <w:rPr>
                <w:sz w:val="24"/>
                <w:szCs w:val="24"/>
              </w:rPr>
              <w:t>Учителя-предметники</w:t>
            </w:r>
          </w:p>
        </w:tc>
      </w:tr>
      <w:tr w:rsidR="005A0DC9" w:rsidRPr="00453517" w:rsidTr="00F727C1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DC9" w:rsidRDefault="00F727C1" w:rsidP="0062075F">
            <w:pPr>
              <w:snapToGrid w:val="0"/>
            </w:pPr>
            <w:r>
              <w:t>10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DC9" w:rsidRDefault="005A0DC9" w:rsidP="005A0DC9">
            <w:pPr>
              <w:shd w:val="clear" w:color="auto" w:fill="FFFFFF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</w:t>
            </w:r>
            <w:r w:rsidR="00F727C1">
              <w:rPr>
                <w:sz w:val="24"/>
                <w:szCs w:val="24"/>
              </w:rPr>
              <w:t xml:space="preserve"> педагогов и учащихся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0DC9" w:rsidRDefault="005A0DC9" w:rsidP="0062075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C9" w:rsidRPr="005A0DC9" w:rsidRDefault="005A0DC9" w:rsidP="005A0DC9">
            <w:pPr>
              <w:snapToGrid w:val="0"/>
              <w:rPr>
                <w:sz w:val="24"/>
                <w:szCs w:val="24"/>
              </w:rPr>
            </w:pPr>
            <w:r w:rsidRPr="00A619B2">
              <w:rPr>
                <w:sz w:val="24"/>
                <w:szCs w:val="24"/>
              </w:rPr>
              <w:t>Учителя-предметники</w:t>
            </w:r>
          </w:p>
        </w:tc>
      </w:tr>
      <w:tr w:rsidR="0040516C" w:rsidRPr="00453517" w:rsidTr="00F727C1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6C" w:rsidRPr="00453517" w:rsidRDefault="00F727C1" w:rsidP="0062075F">
            <w:pPr>
              <w:snapToGrid w:val="0"/>
            </w:pPr>
            <w:r>
              <w:t>11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6C" w:rsidRPr="005A0DC9" w:rsidRDefault="0040516C" w:rsidP="0062075F">
            <w:pPr>
              <w:snapToGrid w:val="0"/>
              <w:rPr>
                <w:b/>
                <w:sz w:val="24"/>
                <w:szCs w:val="24"/>
              </w:rPr>
            </w:pPr>
            <w:r w:rsidRPr="005A0DC9">
              <w:rPr>
                <w:b/>
                <w:sz w:val="24"/>
                <w:szCs w:val="24"/>
              </w:rPr>
              <w:t>РМО №4. «Обмен опытом»</w:t>
            </w:r>
          </w:p>
          <w:p w:rsidR="0040516C" w:rsidRDefault="0040516C" w:rsidP="00F727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A0DC9">
              <w:rPr>
                <w:sz w:val="24"/>
                <w:szCs w:val="24"/>
              </w:rPr>
              <w:t>1</w:t>
            </w:r>
            <w:r w:rsidR="00F727C1" w:rsidRPr="005A0DC9">
              <w:rPr>
                <w:sz w:val="24"/>
                <w:szCs w:val="24"/>
              </w:rPr>
              <w:t xml:space="preserve"> </w:t>
            </w:r>
            <w:r w:rsidRPr="005A0DC9">
              <w:rPr>
                <w:sz w:val="24"/>
                <w:szCs w:val="24"/>
              </w:rPr>
              <w:t>Современные педагогические технологии:</w:t>
            </w:r>
            <w:r w:rsidR="00F727C1">
              <w:rPr>
                <w:sz w:val="24"/>
                <w:szCs w:val="24"/>
              </w:rPr>
              <w:t xml:space="preserve"> технология активного обучения.</w:t>
            </w:r>
          </w:p>
          <w:p w:rsidR="00F727C1" w:rsidRDefault="00F727C1" w:rsidP="00F727C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0516C" w:rsidRPr="005A0DC9">
              <w:rPr>
                <w:sz w:val="24"/>
                <w:szCs w:val="24"/>
              </w:rPr>
              <w:t>Организация работы учащихся с низкой успеваемостью и низкой мотивацией по подготовке к государственной итоговой аттестации и ВПР на уроках</w:t>
            </w:r>
            <w:r>
              <w:rPr>
                <w:sz w:val="24"/>
                <w:szCs w:val="24"/>
              </w:rPr>
              <w:t>.</w:t>
            </w:r>
          </w:p>
          <w:p w:rsidR="0040516C" w:rsidRPr="005A0DC9" w:rsidRDefault="00F727C1" w:rsidP="00F727C1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40516C" w:rsidRPr="005A0DC9">
              <w:rPr>
                <w:sz w:val="24"/>
                <w:szCs w:val="24"/>
              </w:rPr>
              <w:t>Внеурочная деятельность: проектно-исследовательская деятельность.</w:t>
            </w:r>
          </w:p>
          <w:p w:rsidR="0040516C" w:rsidRPr="005A0DC9" w:rsidRDefault="0040516C" w:rsidP="00F727C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16C" w:rsidRPr="005A0DC9" w:rsidRDefault="00F727C1" w:rsidP="0062075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DC9" w:rsidRPr="005A0DC9" w:rsidRDefault="005A0DC9" w:rsidP="005A0DC9">
            <w:pPr>
              <w:snapToGrid w:val="0"/>
              <w:rPr>
                <w:sz w:val="24"/>
                <w:szCs w:val="24"/>
              </w:rPr>
            </w:pPr>
            <w:r w:rsidRPr="00A619B2">
              <w:rPr>
                <w:sz w:val="24"/>
                <w:szCs w:val="24"/>
              </w:rPr>
              <w:t>Учителя-предметники</w:t>
            </w:r>
          </w:p>
          <w:p w:rsidR="005A0DC9" w:rsidRPr="005A0DC9" w:rsidRDefault="005A0DC9" w:rsidP="005A0DC9">
            <w:pPr>
              <w:rPr>
                <w:b/>
                <w:sz w:val="24"/>
                <w:szCs w:val="24"/>
              </w:rPr>
            </w:pPr>
          </w:p>
          <w:p w:rsidR="0040516C" w:rsidRPr="005A0DC9" w:rsidRDefault="0040516C" w:rsidP="0062075F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0516C" w:rsidRDefault="0040516C" w:rsidP="0040516C"/>
    <w:p w:rsidR="0040516C" w:rsidRDefault="0040516C" w:rsidP="0040516C"/>
    <w:p w:rsidR="0040516C" w:rsidRDefault="0040516C" w:rsidP="0040516C"/>
    <w:p w:rsidR="0040516C" w:rsidRDefault="0040516C" w:rsidP="0040516C"/>
    <w:p w:rsidR="0040516C" w:rsidRDefault="0040516C" w:rsidP="0040516C"/>
    <w:p w:rsidR="0040516C" w:rsidRDefault="0040516C" w:rsidP="0040516C"/>
    <w:p w:rsidR="0040516C" w:rsidRDefault="0040516C" w:rsidP="0040516C"/>
    <w:p w:rsidR="0040516C" w:rsidRDefault="0040516C" w:rsidP="0040516C"/>
    <w:p w:rsidR="0040516C" w:rsidRDefault="0040516C" w:rsidP="0040516C"/>
    <w:p w:rsidR="0040516C" w:rsidRDefault="0040516C" w:rsidP="0040516C"/>
    <w:p w:rsidR="0040516C" w:rsidRDefault="0040516C" w:rsidP="0040516C"/>
    <w:p w:rsidR="0040516C" w:rsidRDefault="0040516C" w:rsidP="0040516C"/>
    <w:p w:rsidR="0040516C" w:rsidRDefault="0040516C" w:rsidP="0040516C"/>
    <w:p w:rsidR="0040516C" w:rsidRDefault="0040516C" w:rsidP="0040516C"/>
    <w:p w:rsidR="00D10941" w:rsidRDefault="00D10941">
      <w:pPr>
        <w:spacing w:line="369" w:lineRule="exact"/>
        <w:rPr>
          <w:sz w:val="24"/>
          <w:szCs w:val="24"/>
        </w:rPr>
      </w:pPr>
    </w:p>
    <w:p w:rsidR="00D10941" w:rsidRDefault="00D10941">
      <w:pPr>
        <w:sectPr w:rsidR="00D10941">
          <w:pgSz w:w="11900" w:h="16838"/>
          <w:pgMar w:top="710" w:right="706" w:bottom="1440" w:left="720" w:header="0" w:footer="0" w:gutter="0"/>
          <w:cols w:space="720" w:equalWidth="0">
            <w:col w:w="10480"/>
          </w:cols>
        </w:sectPr>
      </w:pPr>
      <w:bookmarkStart w:id="0" w:name="_GoBack"/>
      <w:bookmarkEnd w:id="0"/>
    </w:p>
    <w:p w:rsidR="00D10941" w:rsidRDefault="00D10941">
      <w:pPr>
        <w:spacing w:line="110" w:lineRule="exact"/>
        <w:rPr>
          <w:sz w:val="20"/>
          <w:szCs w:val="20"/>
        </w:rPr>
      </w:pPr>
    </w:p>
    <w:sectPr w:rsidR="00D10941" w:rsidSect="00F727C1">
      <w:pgSz w:w="11900" w:h="16838"/>
      <w:pgMar w:top="700" w:right="466" w:bottom="1440" w:left="600" w:header="0" w:footer="0" w:gutter="0"/>
      <w:cols w:space="720" w:equalWidth="0">
        <w:col w:w="10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DCF" w:rsidRDefault="00187DCF" w:rsidP="00EC1841">
      <w:r>
        <w:separator/>
      </w:r>
    </w:p>
  </w:endnote>
  <w:endnote w:type="continuationSeparator" w:id="0">
    <w:p w:rsidR="00187DCF" w:rsidRDefault="00187DCF" w:rsidP="00EC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DCF" w:rsidRDefault="00187DCF" w:rsidP="00EC1841">
      <w:r>
        <w:separator/>
      </w:r>
    </w:p>
  </w:footnote>
  <w:footnote w:type="continuationSeparator" w:id="0">
    <w:p w:rsidR="00187DCF" w:rsidRDefault="00187DCF" w:rsidP="00EC1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95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785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singleLevel"/>
    <w:tmpl w:val="6090E49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EastAsia" w:hAnsi="Times New Roman" w:cs="Times New Roman"/>
      </w:rPr>
    </w:lvl>
  </w:abstractNum>
  <w:abstractNum w:abstractNumId="5" w15:restartNumberingAfterBreak="0">
    <w:nsid w:val="00000007"/>
    <w:multiLevelType w:val="multilevel"/>
    <w:tmpl w:val="00000007"/>
    <w:name w:val="WW8Num2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singleLevel"/>
    <w:tmpl w:val="00000008"/>
    <w:name w:val="WW8Num2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singleLevel"/>
    <w:tmpl w:val="00000009"/>
    <w:name w:val="WW8Num27"/>
    <w:lvl w:ilvl="0">
      <w:start w:val="1"/>
      <w:numFmt w:val="bullet"/>
      <w:lvlText w:val=""/>
      <w:lvlJc w:val="left"/>
      <w:pPr>
        <w:tabs>
          <w:tab w:val="num" w:pos="130"/>
        </w:tabs>
        <w:ind w:left="121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3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0" w15:restartNumberingAfterBreak="0">
    <w:nsid w:val="0000000C"/>
    <w:multiLevelType w:val="singleLevel"/>
    <w:tmpl w:val="0000000C"/>
    <w:name w:val="WW8Num4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 w15:restartNumberingAfterBreak="0">
    <w:nsid w:val="00003D6C"/>
    <w:multiLevelType w:val="hybridMultilevel"/>
    <w:tmpl w:val="ED9E524E"/>
    <w:lvl w:ilvl="0" w:tplc="E7E01318">
      <w:start w:val="4"/>
      <w:numFmt w:val="decimal"/>
      <w:lvlText w:val="%1."/>
      <w:lvlJc w:val="left"/>
    </w:lvl>
    <w:lvl w:ilvl="1" w:tplc="F1643398">
      <w:numFmt w:val="decimal"/>
      <w:lvlText w:val=""/>
      <w:lvlJc w:val="left"/>
    </w:lvl>
    <w:lvl w:ilvl="2" w:tplc="C0900200">
      <w:numFmt w:val="decimal"/>
      <w:lvlText w:val=""/>
      <w:lvlJc w:val="left"/>
    </w:lvl>
    <w:lvl w:ilvl="3" w:tplc="2B62D89E">
      <w:numFmt w:val="decimal"/>
      <w:lvlText w:val=""/>
      <w:lvlJc w:val="left"/>
    </w:lvl>
    <w:lvl w:ilvl="4" w:tplc="D7FA2CF2">
      <w:numFmt w:val="decimal"/>
      <w:lvlText w:val=""/>
      <w:lvlJc w:val="left"/>
    </w:lvl>
    <w:lvl w:ilvl="5" w:tplc="B8BEC1EE">
      <w:numFmt w:val="decimal"/>
      <w:lvlText w:val=""/>
      <w:lvlJc w:val="left"/>
    </w:lvl>
    <w:lvl w:ilvl="6" w:tplc="758AAFCE">
      <w:numFmt w:val="decimal"/>
      <w:lvlText w:val=""/>
      <w:lvlJc w:val="left"/>
    </w:lvl>
    <w:lvl w:ilvl="7" w:tplc="20C8002C">
      <w:numFmt w:val="decimal"/>
      <w:lvlText w:val=""/>
      <w:lvlJc w:val="left"/>
    </w:lvl>
    <w:lvl w:ilvl="8" w:tplc="E5882B78">
      <w:numFmt w:val="decimal"/>
      <w:lvlText w:val=""/>
      <w:lvlJc w:val="left"/>
    </w:lvl>
  </w:abstractNum>
  <w:abstractNum w:abstractNumId="12" w15:restartNumberingAfterBreak="0">
    <w:nsid w:val="00004AE1"/>
    <w:multiLevelType w:val="hybridMultilevel"/>
    <w:tmpl w:val="64E2D02C"/>
    <w:lvl w:ilvl="0" w:tplc="D70EE49C">
      <w:start w:val="1"/>
      <w:numFmt w:val="bullet"/>
      <w:lvlText w:val="•"/>
      <w:lvlJc w:val="left"/>
    </w:lvl>
    <w:lvl w:ilvl="1" w:tplc="D7E2BA36">
      <w:numFmt w:val="decimal"/>
      <w:lvlText w:val=""/>
      <w:lvlJc w:val="left"/>
    </w:lvl>
    <w:lvl w:ilvl="2" w:tplc="18248996">
      <w:numFmt w:val="decimal"/>
      <w:lvlText w:val=""/>
      <w:lvlJc w:val="left"/>
    </w:lvl>
    <w:lvl w:ilvl="3" w:tplc="AF2E2966">
      <w:numFmt w:val="decimal"/>
      <w:lvlText w:val=""/>
      <w:lvlJc w:val="left"/>
    </w:lvl>
    <w:lvl w:ilvl="4" w:tplc="9F5273C2">
      <w:numFmt w:val="decimal"/>
      <w:lvlText w:val=""/>
      <w:lvlJc w:val="left"/>
    </w:lvl>
    <w:lvl w:ilvl="5" w:tplc="39D8A494">
      <w:numFmt w:val="decimal"/>
      <w:lvlText w:val=""/>
      <w:lvlJc w:val="left"/>
    </w:lvl>
    <w:lvl w:ilvl="6" w:tplc="2C1A4CBC">
      <w:numFmt w:val="decimal"/>
      <w:lvlText w:val=""/>
      <w:lvlJc w:val="left"/>
    </w:lvl>
    <w:lvl w:ilvl="7" w:tplc="4456FA7A">
      <w:numFmt w:val="decimal"/>
      <w:lvlText w:val=""/>
      <w:lvlJc w:val="left"/>
    </w:lvl>
    <w:lvl w:ilvl="8" w:tplc="D5B4FD02">
      <w:numFmt w:val="decimal"/>
      <w:lvlText w:val=""/>
      <w:lvlJc w:val="left"/>
    </w:lvl>
  </w:abstractNum>
  <w:abstractNum w:abstractNumId="13" w15:restartNumberingAfterBreak="0">
    <w:nsid w:val="00006784"/>
    <w:multiLevelType w:val="hybridMultilevel"/>
    <w:tmpl w:val="DBA4DB5A"/>
    <w:lvl w:ilvl="0" w:tplc="AA782E10">
      <w:start w:val="1"/>
      <w:numFmt w:val="decimal"/>
      <w:lvlText w:val="%1)"/>
      <w:lvlJc w:val="left"/>
    </w:lvl>
    <w:lvl w:ilvl="1" w:tplc="71BEE164">
      <w:numFmt w:val="decimal"/>
      <w:lvlText w:val=""/>
      <w:lvlJc w:val="left"/>
    </w:lvl>
    <w:lvl w:ilvl="2" w:tplc="4B12654A">
      <w:numFmt w:val="decimal"/>
      <w:lvlText w:val=""/>
      <w:lvlJc w:val="left"/>
    </w:lvl>
    <w:lvl w:ilvl="3" w:tplc="5832E622">
      <w:numFmt w:val="decimal"/>
      <w:lvlText w:val=""/>
      <w:lvlJc w:val="left"/>
    </w:lvl>
    <w:lvl w:ilvl="4" w:tplc="6BC4A95C">
      <w:numFmt w:val="decimal"/>
      <w:lvlText w:val=""/>
      <w:lvlJc w:val="left"/>
    </w:lvl>
    <w:lvl w:ilvl="5" w:tplc="BBB0CB72">
      <w:numFmt w:val="decimal"/>
      <w:lvlText w:val=""/>
      <w:lvlJc w:val="left"/>
    </w:lvl>
    <w:lvl w:ilvl="6" w:tplc="686ECCF0">
      <w:numFmt w:val="decimal"/>
      <w:lvlText w:val=""/>
      <w:lvlJc w:val="left"/>
    </w:lvl>
    <w:lvl w:ilvl="7" w:tplc="B748B71A">
      <w:numFmt w:val="decimal"/>
      <w:lvlText w:val=""/>
      <w:lvlJc w:val="left"/>
    </w:lvl>
    <w:lvl w:ilvl="8" w:tplc="11901B94">
      <w:numFmt w:val="decimal"/>
      <w:lvlText w:val=""/>
      <w:lvlJc w:val="left"/>
    </w:lvl>
  </w:abstractNum>
  <w:abstractNum w:abstractNumId="14" w15:restartNumberingAfterBreak="0">
    <w:nsid w:val="37FB5DDC"/>
    <w:multiLevelType w:val="hybridMultilevel"/>
    <w:tmpl w:val="09B6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105D3"/>
    <w:multiLevelType w:val="hybridMultilevel"/>
    <w:tmpl w:val="1FA694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214D9"/>
    <w:multiLevelType w:val="hybridMultilevel"/>
    <w:tmpl w:val="88327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6"/>
  </w:num>
  <w:num w:numId="5">
    <w:abstractNumId w:val="15"/>
  </w:num>
  <w:num w:numId="6">
    <w:abstractNumId w:val="14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6"/>
  </w:num>
  <w:num w:numId="14">
    <w:abstractNumId w:val="8"/>
  </w:num>
  <w:num w:numId="15">
    <w:abstractNumId w:val="4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41"/>
    <w:rsid w:val="00076B39"/>
    <w:rsid w:val="000E43A7"/>
    <w:rsid w:val="00187DCF"/>
    <w:rsid w:val="002072AC"/>
    <w:rsid w:val="00256F02"/>
    <w:rsid w:val="003706EF"/>
    <w:rsid w:val="0040516C"/>
    <w:rsid w:val="005A0DC9"/>
    <w:rsid w:val="00693986"/>
    <w:rsid w:val="00706F5E"/>
    <w:rsid w:val="00720D46"/>
    <w:rsid w:val="00911246"/>
    <w:rsid w:val="00A619B2"/>
    <w:rsid w:val="00BB2072"/>
    <w:rsid w:val="00D10941"/>
    <w:rsid w:val="00D11705"/>
    <w:rsid w:val="00D50A79"/>
    <w:rsid w:val="00EB372A"/>
    <w:rsid w:val="00EC1841"/>
    <w:rsid w:val="00F7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BD07"/>
  <w15:docId w15:val="{355295F3-11CE-494F-93AB-973C4B57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20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18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1841"/>
  </w:style>
  <w:style w:type="paragraph" w:styleId="a7">
    <w:name w:val="footer"/>
    <w:basedOn w:val="a"/>
    <w:link w:val="a8"/>
    <w:uiPriority w:val="99"/>
    <w:unhideWhenUsed/>
    <w:rsid w:val="00EC18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1841"/>
  </w:style>
  <w:style w:type="character" w:customStyle="1" w:styleId="c7">
    <w:name w:val="c7"/>
    <w:rsid w:val="0040516C"/>
  </w:style>
  <w:style w:type="character" w:customStyle="1" w:styleId="c1">
    <w:name w:val="c1"/>
    <w:rsid w:val="0040516C"/>
  </w:style>
  <w:style w:type="paragraph" w:customStyle="1" w:styleId="c11">
    <w:name w:val="c11"/>
    <w:basedOn w:val="a"/>
    <w:rsid w:val="0040516C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10</cp:revision>
  <dcterms:created xsi:type="dcterms:W3CDTF">2019-06-27T12:39:00Z</dcterms:created>
  <dcterms:modified xsi:type="dcterms:W3CDTF">2022-08-07T21:52:00Z</dcterms:modified>
</cp:coreProperties>
</file>